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87D" w:rsidRDefault="0058687D" w:rsidP="0058687D"/>
    <w:p w:rsidR="00CC1FEB" w:rsidRPr="00FA183D" w:rsidRDefault="00CC1FEB" w:rsidP="00CC1FEB">
      <w:pPr>
        <w:jc w:val="center"/>
        <w:rPr>
          <w:b/>
          <w:sz w:val="22"/>
          <w:szCs w:val="22"/>
        </w:rPr>
      </w:pPr>
      <w:r w:rsidRPr="00FA183D">
        <w:rPr>
          <w:b/>
          <w:sz w:val="22"/>
          <w:szCs w:val="22"/>
        </w:rPr>
        <w:t>FORMULARZ REKRUTACYJNY DO PROJEKTU</w:t>
      </w:r>
      <w:r w:rsidRPr="00FA183D">
        <w:rPr>
          <w:b/>
          <w:sz w:val="22"/>
          <w:szCs w:val="22"/>
        </w:rPr>
        <w:br/>
      </w:r>
      <w:r w:rsidRPr="00FA183D">
        <w:rPr>
          <w:rFonts w:eastAsia="Arial"/>
          <w:b/>
          <w:bCs/>
          <w:color w:val="auto"/>
          <w:sz w:val="22"/>
          <w:szCs w:val="22"/>
        </w:rPr>
        <w:t xml:space="preserve">PT. </w:t>
      </w:r>
      <w:r>
        <w:rPr>
          <w:rFonts w:eastAsia="Arial"/>
          <w:b/>
          <w:bCs/>
          <w:color w:val="auto"/>
          <w:sz w:val="22"/>
          <w:szCs w:val="22"/>
        </w:rPr>
        <w:t>„</w:t>
      </w:r>
      <w:r w:rsidR="00461882">
        <w:rPr>
          <w:rFonts w:eastAsia="Arial"/>
          <w:b/>
          <w:bCs/>
          <w:color w:val="auto"/>
          <w:sz w:val="22"/>
          <w:szCs w:val="22"/>
        </w:rPr>
        <w:t>Inkubator zmian w Gębicach</w:t>
      </w:r>
      <w:r>
        <w:rPr>
          <w:rFonts w:eastAsia="Arial"/>
          <w:b/>
          <w:bCs/>
          <w:color w:val="auto"/>
          <w:sz w:val="22"/>
          <w:szCs w:val="22"/>
        </w:rPr>
        <w:t>”</w:t>
      </w:r>
    </w:p>
    <w:p w:rsidR="00CC1FEB" w:rsidRPr="00FA183D" w:rsidRDefault="00CC1FEB" w:rsidP="00CC1FEB">
      <w:pPr>
        <w:jc w:val="center"/>
        <w:rPr>
          <w:b/>
          <w:sz w:val="22"/>
          <w:szCs w:val="22"/>
        </w:rPr>
      </w:pPr>
    </w:p>
    <w:p w:rsidR="00CC1FEB" w:rsidRPr="00FA183D" w:rsidRDefault="00CC1FEB" w:rsidP="00CC1FEB">
      <w:pPr>
        <w:jc w:val="center"/>
        <w:rPr>
          <w:color w:val="auto"/>
          <w:sz w:val="20"/>
          <w:szCs w:val="20"/>
        </w:rPr>
      </w:pPr>
      <w:r w:rsidRPr="00FA183D">
        <w:rPr>
          <w:color w:val="auto"/>
          <w:sz w:val="20"/>
          <w:szCs w:val="20"/>
        </w:rPr>
        <w:t xml:space="preserve">Przed złożeniem wypełnionego formularza prosimy o zapoznanie się z </w:t>
      </w:r>
      <w:r w:rsidRPr="00FA183D">
        <w:rPr>
          <w:i/>
          <w:color w:val="auto"/>
          <w:sz w:val="20"/>
          <w:szCs w:val="20"/>
        </w:rPr>
        <w:t>Regulaminem rekrutacji i uczestnictwa w projekcie</w:t>
      </w:r>
      <w:r w:rsidRPr="00FA183D">
        <w:rPr>
          <w:color w:val="auto"/>
          <w:sz w:val="20"/>
          <w:szCs w:val="20"/>
        </w:rPr>
        <w:t xml:space="preserve"> „</w:t>
      </w:r>
      <w:r w:rsidR="00461882">
        <w:rPr>
          <w:color w:val="auto"/>
          <w:sz w:val="20"/>
          <w:szCs w:val="20"/>
        </w:rPr>
        <w:t>Inkubator zmian w Gębicach</w:t>
      </w:r>
      <w:r w:rsidRPr="00FA183D">
        <w:rPr>
          <w:color w:val="auto"/>
          <w:sz w:val="20"/>
          <w:szCs w:val="20"/>
        </w:rPr>
        <w:t>”</w:t>
      </w:r>
    </w:p>
    <w:p w:rsidR="00CC1FEB" w:rsidRPr="00FA183D" w:rsidRDefault="00CC1FEB" w:rsidP="00CC1FEB">
      <w:pPr>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2384"/>
        <w:gridCol w:w="7366"/>
      </w:tblGrid>
      <w:tr w:rsidR="00CC1FEB" w:rsidRPr="00FA183D" w:rsidTr="00181618">
        <w:trPr>
          <w:trHeight w:hRule="exact" w:val="62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C1FEB" w:rsidRPr="00FA183D" w:rsidRDefault="00CC1FEB" w:rsidP="00181618">
            <w:pPr>
              <w:rPr>
                <w:b/>
                <w:lang w:eastAsia="ar-SA"/>
              </w:rPr>
            </w:pPr>
            <w:r w:rsidRPr="00FA183D">
              <w:rPr>
                <w:b/>
              </w:rPr>
              <w:t>Nazwa beneficjenta (Projektodawcy)</w:t>
            </w:r>
          </w:p>
          <w:p w:rsidR="00CC1FEB" w:rsidRPr="00FA183D" w:rsidRDefault="00CC1FEB" w:rsidP="00181618">
            <w:pPr>
              <w:rPr>
                <w:b/>
                <w:lang w:eastAsia="ar-SA"/>
              </w:rPr>
            </w:pPr>
          </w:p>
        </w:tc>
        <w:tc>
          <w:tcPr>
            <w:tcW w:w="73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C1FEB" w:rsidRPr="00FA183D" w:rsidRDefault="00CC1FEB" w:rsidP="00181618">
            <w:pPr>
              <w:rPr>
                <w:lang w:eastAsia="ar-SA"/>
              </w:rPr>
            </w:pPr>
            <w:r w:rsidRPr="00FA183D">
              <w:rPr>
                <w:b/>
              </w:rPr>
              <w:t>Fundacja Gospodarcza „Pro Europa”</w:t>
            </w:r>
          </w:p>
        </w:tc>
      </w:tr>
      <w:tr w:rsidR="00CC1FEB" w:rsidRPr="00FA183D" w:rsidTr="00181618">
        <w:trPr>
          <w:trHeight w:hRule="exact" w:val="692"/>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1FEB" w:rsidRPr="00BF7C8F" w:rsidRDefault="00CC1FEB" w:rsidP="00181618">
            <w:pPr>
              <w:rPr>
                <w:b/>
                <w:color w:val="auto"/>
                <w:lang w:eastAsia="ar-SA"/>
              </w:rPr>
            </w:pPr>
            <w:r w:rsidRPr="00BF7C8F">
              <w:rPr>
                <w:b/>
                <w:color w:val="auto"/>
              </w:rPr>
              <w:t xml:space="preserve">Tytuł projektu </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1FEB" w:rsidRPr="00BF7C8F" w:rsidRDefault="00461882" w:rsidP="00181618">
            <w:pPr>
              <w:rPr>
                <w:b/>
                <w:color w:val="auto"/>
                <w:u w:val="single"/>
              </w:rPr>
            </w:pPr>
            <w:r>
              <w:rPr>
                <w:b/>
                <w:color w:val="auto"/>
                <w:u w:val="single"/>
              </w:rPr>
              <w:t>Inkubator zmian w Gębicach</w:t>
            </w:r>
          </w:p>
        </w:tc>
      </w:tr>
      <w:tr w:rsidR="00CC1FEB" w:rsidRPr="00FA183D" w:rsidTr="00181618">
        <w:trPr>
          <w:trHeight w:hRule="exact" w:val="40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1FEB" w:rsidRPr="00FA183D" w:rsidRDefault="00CC1FEB" w:rsidP="00181618">
            <w:pPr>
              <w:rPr>
                <w:b/>
                <w:lang w:eastAsia="ar-SA"/>
              </w:rPr>
            </w:pPr>
            <w:r w:rsidRPr="00FA183D">
              <w:rPr>
                <w:b/>
              </w:rPr>
              <w:t>Oś Priorytetowa</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1FEB" w:rsidRPr="00FA183D" w:rsidRDefault="00CC1FEB" w:rsidP="00181618">
            <w:r w:rsidRPr="00FA183D">
              <w:t>09. Solidarne społeczeństwo</w:t>
            </w:r>
          </w:p>
        </w:tc>
      </w:tr>
      <w:tr w:rsidR="00CC1FEB" w:rsidRPr="00FA183D" w:rsidTr="00181618">
        <w:trPr>
          <w:trHeight w:hRule="exact" w:val="42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1FEB" w:rsidRPr="00FA183D" w:rsidRDefault="00CC1FEB" w:rsidP="00181618">
            <w:pPr>
              <w:rPr>
                <w:b/>
                <w:lang w:eastAsia="ar-SA"/>
              </w:rPr>
            </w:pPr>
            <w:r w:rsidRPr="00FA183D">
              <w:rPr>
                <w:b/>
              </w:rPr>
              <w:t>Działanie</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1FEB" w:rsidRPr="00FA183D" w:rsidRDefault="00CC1FEB" w:rsidP="00181618">
            <w:r w:rsidRPr="00FA183D">
              <w:t>09.02. Włączenie społeczne</w:t>
            </w:r>
          </w:p>
        </w:tc>
      </w:tr>
      <w:tr w:rsidR="00CC1FEB" w:rsidRPr="00FA183D" w:rsidTr="00181618">
        <w:trPr>
          <w:trHeight w:hRule="exact" w:val="412"/>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1FEB" w:rsidRPr="00FA183D" w:rsidRDefault="00CC1FEB" w:rsidP="00181618">
            <w:pPr>
              <w:rPr>
                <w:b/>
                <w:lang w:eastAsia="ar-SA"/>
              </w:rPr>
            </w:pPr>
            <w:r w:rsidRPr="00FA183D">
              <w:rPr>
                <w:b/>
              </w:rPr>
              <w:t>Poddziałanie</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1FEB" w:rsidRPr="00FA183D" w:rsidRDefault="00CC1FEB" w:rsidP="00181618">
            <w:r w:rsidRPr="00FA183D">
              <w:t>09.02.01. Aktywne włączenie społeczne</w:t>
            </w:r>
          </w:p>
        </w:tc>
      </w:tr>
      <w:tr w:rsidR="00CC1FEB" w:rsidRPr="00FA183D" w:rsidTr="00181618">
        <w:trPr>
          <w:trHeight w:hRule="exact" w:val="432"/>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1FEB" w:rsidRPr="00FA183D" w:rsidRDefault="00CC1FEB" w:rsidP="00181618">
            <w:pPr>
              <w:rPr>
                <w:b/>
                <w:lang w:eastAsia="ar-SA"/>
              </w:rPr>
            </w:pPr>
            <w:r w:rsidRPr="00FA183D">
              <w:rPr>
                <w:b/>
              </w:rPr>
              <w:t>Nr projektu</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1FEB" w:rsidRPr="00BF7C8F" w:rsidRDefault="00461882" w:rsidP="00181618">
            <w:pPr>
              <w:rPr>
                <w:color w:val="auto"/>
              </w:rPr>
            </w:pPr>
            <w:r>
              <w:rPr>
                <w:color w:val="auto"/>
              </w:rPr>
              <w:t>RPKP.09.02.01-04-0006/20</w:t>
            </w:r>
          </w:p>
        </w:tc>
      </w:tr>
      <w:tr w:rsidR="00CC1FEB" w:rsidRPr="00FA183D" w:rsidTr="00181618">
        <w:trPr>
          <w:trHeight w:hRule="exact" w:val="45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1FEB" w:rsidRPr="00FA183D" w:rsidRDefault="00CC1FEB" w:rsidP="00181618">
            <w:pPr>
              <w:rPr>
                <w:b/>
                <w:lang w:eastAsia="ar-SA"/>
              </w:rPr>
            </w:pPr>
            <w:r w:rsidRPr="00FA183D">
              <w:rPr>
                <w:b/>
              </w:rPr>
              <w:t>Okres realizacji</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1FEB" w:rsidRPr="00BF7C8F" w:rsidRDefault="00461882" w:rsidP="00181618">
            <w:pPr>
              <w:rPr>
                <w:color w:val="auto"/>
              </w:rPr>
            </w:pPr>
            <w:r>
              <w:rPr>
                <w:color w:val="auto"/>
              </w:rPr>
              <w:t>01.10.2021-31.03.2023</w:t>
            </w:r>
            <w:r w:rsidR="00CC1FEB">
              <w:rPr>
                <w:color w:val="auto"/>
              </w:rPr>
              <w:t xml:space="preserve"> </w:t>
            </w:r>
          </w:p>
        </w:tc>
      </w:tr>
    </w:tbl>
    <w:p w:rsidR="00CC1FEB" w:rsidRPr="00FA183D" w:rsidRDefault="00CC1FEB" w:rsidP="00CC1FEB">
      <w:pPr>
        <w:jc w:val="both"/>
        <w:rPr>
          <w:sz w:val="22"/>
          <w:szCs w:val="22"/>
        </w:rPr>
      </w:pPr>
    </w:p>
    <w:p w:rsidR="00CC1FEB" w:rsidRPr="00FA183D" w:rsidRDefault="00CC1FEB" w:rsidP="00CC1FEB">
      <w:pPr>
        <w:jc w:val="both"/>
        <w:rPr>
          <w:sz w:val="22"/>
          <w:szCs w:val="22"/>
        </w:rPr>
      </w:pPr>
    </w:p>
    <w:tbl>
      <w:tblPr>
        <w:tblW w:w="9750" w:type="dxa"/>
        <w:jc w:val="center"/>
        <w:tblLayout w:type="fixed"/>
        <w:tblLook w:val="04A0" w:firstRow="1" w:lastRow="0" w:firstColumn="1" w:lastColumn="0" w:noHBand="0" w:noVBand="1"/>
      </w:tblPr>
      <w:tblGrid>
        <w:gridCol w:w="5168"/>
        <w:gridCol w:w="4582"/>
      </w:tblGrid>
      <w:tr w:rsidR="00CC1FEB" w:rsidRPr="00FA183D" w:rsidTr="00181618">
        <w:trPr>
          <w:trHeight w:val="454"/>
          <w:jc w:val="center"/>
        </w:trPr>
        <w:tc>
          <w:tcPr>
            <w:tcW w:w="975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CC1FEB" w:rsidRPr="00FA183D" w:rsidRDefault="00CC1FEB" w:rsidP="00181618">
            <w:pPr>
              <w:tabs>
                <w:tab w:val="center" w:pos="4770"/>
              </w:tabs>
              <w:rPr>
                <w:lang w:eastAsia="ar-SA"/>
              </w:rPr>
            </w:pPr>
            <w:r w:rsidRPr="00FA183D">
              <w:rPr>
                <w:sz w:val="22"/>
                <w:szCs w:val="22"/>
              </w:rPr>
              <w:tab/>
              <w:t>Informacje wypełniane przez upoważnionego pracownika projektu</w:t>
            </w:r>
          </w:p>
        </w:tc>
      </w:tr>
      <w:tr w:rsidR="00CC1FEB" w:rsidRPr="00FA183D" w:rsidTr="00181618">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CC1FEB" w:rsidRPr="00FA183D" w:rsidRDefault="00CC1FEB" w:rsidP="00181618">
            <w:pPr>
              <w:rPr>
                <w:lang w:eastAsia="ar-SA"/>
              </w:rPr>
            </w:pPr>
            <w:r w:rsidRPr="00FA183D">
              <w:rPr>
                <w:sz w:val="22"/>
                <w:szCs w:val="22"/>
              </w:rPr>
              <w:t>Indywidualny Numer Zgłoszenia (INZ)</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CC1FEB" w:rsidRPr="00FA183D" w:rsidRDefault="00CC1FEB" w:rsidP="00181618">
            <w:pPr>
              <w:snapToGrid w:val="0"/>
              <w:rPr>
                <w:lang w:eastAsia="ar-SA"/>
              </w:rPr>
            </w:pPr>
          </w:p>
        </w:tc>
      </w:tr>
      <w:tr w:rsidR="00CC1FEB" w:rsidRPr="00FA183D" w:rsidTr="00181618">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CC1FEB" w:rsidRPr="00FA183D" w:rsidRDefault="00CC1FEB" w:rsidP="00181618">
            <w:pPr>
              <w:rPr>
                <w:lang w:eastAsia="ar-SA"/>
              </w:rPr>
            </w:pPr>
            <w:r w:rsidRPr="00FA183D">
              <w:rPr>
                <w:sz w:val="22"/>
                <w:szCs w:val="22"/>
              </w:rPr>
              <w:t>Data, miejsce i godzina przyjęcia formularza</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CC1FEB" w:rsidRPr="00FA183D" w:rsidRDefault="00CC1FEB" w:rsidP="00181618">
            <w:pPr>
              <w:snapToGrid w:val="0"/>
              <w:rPr>
                <w:lang w:eastAsia="ar-SA"/>
              </w:rPr>
            </w:pPr>
          </w:p>
        </w:tc>
      </w:tr>
      <w:tr w:rsidR="00CC1FEB" w:rsidRPr="00FA183D" w:rsidTr="00181618">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CC1FEB" w:rsidRPr="00FA183D" w:rsidRDefault="00CC1FEB" w:rsidP="00181618">
            <w:pPr>
              <w:rPr>
                <w:lang w:eastAsia="ar-SA"/>
              </w:rPr>
            </w:pPr>
            <w:r w:rsidRPr="00FA183D">
              <w:rPr>
                <w:sz w:val="22"/>
                <w:szCs w:val="22"/>
              </w:rPr>
              <w:t>Podpis osoby przyjmującej formularz</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CC1FEB" w:rsidRPr="00FA183D" w:rsidRDefault="00CC1FEB" w:rsidP="00181618">
            <w:pPr>
              <w:snapToGrid w:val="0"/>
              <w:rPr>
                <w:lang w:eastAsia="ar-SA"/>
              </w:rPr>
            </w:pPr>
          </w:p>
        </w:tc>
      </w:tr>
    </w:tbl>
    <w:p w:rsidR="00CC1FEB" w:rsidRPr="00FA183D" w:rsidRDefault="00CC1FEB" w:rsidP="00CC1FEB">
      <w:pPr>
        <w:jc w:val="both"/>
        <w:rPr>
          <w:bCs/>
          <w:sz w:val="22"/>
          <w:szCs w:val="22"/>
          <w:u w:val="single"/>
        </w:rPr>
      </w:pPr>
    </w:p>
    <w:p w:rsidR="00CC1FEB" w:rsidRPr="00FA183D" w:rsidRDefault="00CC1FEB" w:rsidP="00CC1FEB">
      <w:pPr>
        <w:jc w:val="both"/>
        <w:rPr>
          <w:bCs/>
          <w:i/>
          <w:color w:val="auto"/>
          <w:sz w:val="22"/>
          <w:szCs w:val="22"/>
          <w:u w:val="single"/>
        </w:rPr>
      </w:pPr>
      <w:r w:rsidRPr="00FA183D">
        <w:rPr>
          <w:bCs/>
          <w:i/>
          <w:color w:val="auto"/>
          <w:sz w:val="22"/>
          <w:szCs w:val="22"/>
          <w:u w:val="single"/>
        </w:rPr>
        <w:t>UWAGA:</w:t>
      </w:r>
    </w:p>
    <w:p w:rsidR="00CC1FEB" w:rsidRPr="00FA183D" w:rsidRDefault="00CC1FEB" w:rsidP="00CC1FEB">
      <w:pPr>
        <w:jc w:val="both"/>
        <w:rPr>
          <w:bCs/>
          <w:i/>
          <w:color w:val="auto"/>
          <w:sz w:val="22"/>
          <w:szCs w:val="22"/>
          <w:u w:val="single"/>
        </w:rPr>
      </w:pPr>
    </w:p>
    <w:p w:rsidR="00CC1FEB" w:rsidRPr="00FA183D" w:rsidRDefault="00CC1FEB" w:rsidP="00CC1FEB">
      <w:pPr>
        <w:numPr>
          <w:ilvl w:val="0"/>
          <w:numId w:val="18"/>
        </w:numPr>
        <w:tabs>
          <w:tab w:val="clear" w:pos="0"/>
          <w:tab w:val="num" w:pos="454"/>
          <w:tab w:val="num" w:pos="720"/>
        </w:tabs>
        <w:ind w:left="454" w:hanging="397"/>
        <w:jc w:val="both"/>
        <w:rPr>
          <w:bCs/>
          <w:color w:val="auto"/>
          <w:sz w:val="22"/>
          <w:szCs w:val="22"/>
        </w:rPr>
      </w:pPr>
      <w:r w:rsidRPr="00FA183D">
        <w:rPr>
          <w:bCs/>
          <w:color w:val="auto"/>
          <w:sz w:val="22"/>
          <w:szCs w:val="22"/>
        </w:rPr>
        <w:t xml:space="preserve">Formularz powinien być wypełniony w sposób czytelny i bez skreśleń. Każdy punkt formularza musi być wypełniony, jeśli nie dotyczy, proszę wpisać odpowiednio BRAK. </w:t>
      </w:r>
      <w:r w:rsidRPr="00FA183D">
        <w:rPr>
          <w:color w:val="auto"/>
          <w:sz w:val="22"/>
          <w:szCs w:val="22"/>
        </w:rPr>
        <w:t>Oryginał formularza nie podlega zwrotowi.</w:t>
      </w:r>
    </w:p>
    <w:p w:rsidR="00CC1FEB" w:rsidRPr="00FA183D" w:rsidRDefault="00CC1FEB" w:rsidP="00CC1FEB">
      <w:pPr>
        <w:numPr>
          <w:ilvl w:val="0"/>
          <w:numId w:val="18"/>
        </w:numPr>
        <w:tabs>
          <w:tab w:val="clear" w:pos="0"/>
          <w:tab w:val="num" w:pos="454"/>
          <w:tab w:val="num" w:pos="720"/>
        </w:tabs>
        <w:ind w:left="454" w:hanging="397"/>
        <w:jc w:val="both"/>
        <w:rPr>
          <w:bCs/>
          <w:color w:val="auto"/>
          <w:sz w:val="22"/>
          <w:szCs w:val="22"/>
        </w:rPr>
      </w:pPr>
      <w:r w:rsidRPr="00FA183D">
        <w:rPr>
          <w:bCs/>
          <w:color w:val="auto"/>
          <w:sz w:val="22"/>
          <w:szCs w:val="22"/>
        </w:rPr>
        <w:t xml:space="preserve">Osoby zainteresowane udziałem w projekcie zobowiązane są do złożenia prawidłowo wypełnionych Dokumentów Rekrutacyjnych wraz z wymaganymi załącznikami. </w:t>
      </w:r>
    </w:p>
    <w:p w:rsidR="00CC1FEB" w:rsidRPr="00FA183D" w:rsidRDefault="00CC1FEB" w:rsidP="00CC1FEB">
      <w:pPr>
        <w:numPr>
          <w:ilvl w:val="0"/>
          <w:numId w:val="18"/>
        </w:numPr>
        <w:tabs>
          <w:tab w:val="clear" w:pos="0"/>
          <w:tab w:val="num" w:pos="454"/>
          <w:tab w:val="num" w:pos="720"/>
        </w:tabs>
        <w:ind w:left="454" w:hanging="397"/>
        <w:jc w:val="both"/>
        <w:rPr>
          <w:color w:val="auto"/>
          <w:sz w:val="22"/>
          <w:szCs w:val="22"/>
        </w:rPr>
      </w:pPr>
      <w:r w:rsidRPr="00FA183D">
        <w:rPr>
          <w:color w:val="auto"/>
          <w:sz w:val="23"/>
          <w:szCs w:val="23"/>
        </w:rPr>
        <w:t xml:space="preserve">Dokumenty rekrutacyjne należy złożyć osobiście </w:t>
      </w:r>
      <w:r w:rsidRPr="00471D3B">
        <w:rPr>
          <w:color w:val="auto"/>
          <w:sz w:val="23"/>
          <w:szCs w:val="23"/>
        </w:rPr>
        <w:t xml:space="preserve">w </w:t>
      </w:r>
      <w:r w:rsidR="00461882">
        <w:rPr>
          <w:color w:val="auto"/>
          <w:sz w:val="23"/>
          <w:szCs w:val="23"/>
        </w:rPr>
        <w:t>Miejsko- Gminnym Ośrodku Pomocy Społecznej w Mogilnie, ul. Rynek 10</w:t>
      </w:r>
      <w:r>
        <w:rPr>
          <w:color w:val="auto"/>
          <w:sz w:val="23"/>
          <w:szCs w:val="23"/>
        </w:rPr>
        <w:t xml:space="preserve"> lub pocztą na adres </w:t>
      </w:r>
      <w:r w:rsidR="00461882">
        <w:rPr>
          <w:color w:val="auto"/>
          <w:sz w:val="23"/>
          <w:szCs w:val="23"/>
        </w:rPr>
        <w:t>MGOPS Mogilno</w:t>
      </w:r>
      <w:r>
        <w:rPr>
          <w:color w:val="auto"/>
          <w:sz w:val="23"/>
          <w:szCs w:val="23"/>
        </w:rPr>
        <w:t xml:space="preserve">. </w:t>
      </w:r>
      <w:r w:rsidRPr="00471D3B">
        <w:rPr>
          <w:color w:val="auto"/>
          <w:sz w:val="22"/>
          <w:szCs w:val="22"/>
        </w:rPr>
        <w:t>Dla</w:t>
      </w:r>
      <w:r w:rsidRPr="00BF7C8F">
        <w:rPr>
          <w:color w:val="auto"/>
          <w:sz w:val="22"/>
          <w:szCs w:val="22"/>
        </w:rPr>
        <w:t xml:space="preserve"> Dokumentacji Rekrutacyjnej przesłanej pocztą/kurierem za datę</w:t>
      </w:r>
      <w:r w:rsidRPr="00FA183D">
        <w:rPr>
          <w:color w:val="auto"/>
          <w:sz w:val="22"/>
          <w:szCs w:val="22"/>
        </w:rPr>
        <w:t xml:space="preserve"> dostarczenia uznaje się datę wpływu (data i godzina) do biura projektu.</w:t>
      </w:r>
    </w:p>
    <w:p w:rsidR="00CC1FEB" w:rsidRPr="00FA183D" w:rsidRDefault="00CC1FEB" w:rsidP="00CC1FEB">
      <w:pPr>
        <w:numPr>
          <w:ilvl w:val="0"/>
          <w:numId w:val="18"/>
        </w:numPr>
        <w:tabs>
          <w:tab w:val="clear" w:pos="0"/>
          <w:tab w:val="num" w:pos="454"/>
          <w:tab w:val="num" w:pos="720"/>
        </w:tabs>
        <w:ind w:left="454" w:hanging="397"/>
        <w:jc w:val="both"/>
        <w:rPr>
          <w:color w:val="auto"/>
          <w:sz w:val="22"/>
          <w:szCs w:val="22"/>
          <w:u w:val="single"/>
        </w:rPr>
      </w:pPr>
      <w:r>
        <w:rPr>
          <w:color w:val="auto"/>
          <w:sz w:val="22"/>
          <w:szCs w:val="22"/>
          <w:u w:val="single"/>
        </w:rPr>
        <w:t>Realizator</w:t>
      </w:r>
      <w:r w:rsidRPr="00FA183D">
        <w:rPr>
          <w:color w:val="auto"/>
          <w:sz w:val="22"/>
          <w:szCs w:val="22"/>
          <w:u w:val="single"/>
        </w:rPr>
        <w:t xml:space="preserve"> projektu zastrzega, iż wypełnienie i złożenie Dokumentów Rekrutacyjnych nie jest jednoznaczne z przyjęciem do uczestnictwa w projekcie. </w:t>
      </w:r>
    </w:p>
    <w:p w:rsidR="00CC1FEB" w:rsidRPr="00FA183D" w:rsidRDefault="00CC1FEB" w:rsidP="00CC1FEB">
      <w:pPr>
        <w:jc w:val="both"/>
        <w:rPr>
          <w:sz w:val="22"/>
          <w:szCs w:val="22"/>
          <w:u w:val="single"/>
        </w:rPr>
      </w:pPr>
    </w:p>
    <w:p w:rsidR="00CC1FEB" w:rsidRDefault="00CC1FEB" w:rsidP="00CC1FEB">
      <w:pPr>
        <w:jc w:val="center"/>
        <w:rPr>
          <w:b/>
          <w:sz w:val="22"/>
          <w:szCs w:val="22"/>
        </w:rPr>
      </w:pPr>
    </w:p>
    <w:p w:rsidR="00CC1FEB" w:rsidRPr="00FF7C3A" w:rsidRDefault="00CC1FEB" w:rsidP="00CC1FEB">
      <w:pPr>
        <w:jc w:val="center"/>
        <w:rPr>
          <w:b/>
          <w:sz w:val="22"/>
          <w:szCs w:val="22"/>
        </w:rPr>
      </w:pPr>
    </w:p>
    <w:p w:rsidR="00CC1FEB" w:rsidRDefault="00CC1FEB" w:rsidP="00CC1FEB">
      <w:pPr>
        <w:suppressAutoHyphens w:val="0"/>
        <w:spacing w:line="276" w:lineRule="auto"/>
        <w:jc w:val="center"/>
        <w:rPr>
          <w:rFonts w:eastAsia="Calibri"/>
          <w:b/>
          <w:color w:val="auto"/>
          <w:sz w:val="22"/>
          <w:szCs w:val="22"/>
          <w:u w:val="single"/>
          <w:lang w:eastAsia="en-US"/>
        </w:rPr>
      </w:pPr>
    </w:p>
    <w:p w:rsidR="00CC1FEB" w:rsidRDefault="00CC1FEB" w:rsidP="00CC1FEB">
      <w:pPr>
        <w:suppressAutoHyphens w:val="0"/>
        <w:spacing w:line="276" w:lineRule="auto"/>
        <w:jc w:val="center"/>
        <w:rPr>
          <w:rFonts w:eastAsia="Calibri"/>
          <w:b/>
          <w:color w:val="auto"/>
          <w:sz w:val="22"/>
          <w:szCs w:val="22"/>
          <w:u w:val="single"/>
          <w:lang w:eastAsia="en-US"/>
        </w:rPr>
      </w:pPr>
    </w:p>
    <w:p w:rsidR="00CC1FEB" w:rsidRDefault="00CC1FEB" w:rsidP="00CC1FEB">
      <w:pPr>
        <w:suppressAutoHyphens w:val="0"/>
        <w:spacing w:line="276" w:lineRule="auto"/>
        <w:jc w:val="center"/>
        <w:rPr>
          <w:rFonts w:eastAsia="Calibri"/>
          <w:b/>
          <w:color w:val="auto"/>
          <w:sz w:val="22"/>
          <w:szCs w:val="22"/>
          <w:u w:val="single"/>
          <w:lang w:eastAsia="en-US"/>
        </w:rPr>
      </w:pPr>
    </w:p>
    <w:p w:rsidR="00CC1FEB" w:rsidRDefault="00CC1FEB" w:rsidP="00CC1FEB">
      <w:pPr>
        <w:suppressAutoHyphens w:val="0"/>
        <w:spacing w:line="276" w:lineRule="auto"/>
        <w:jc w:val="center"/>
        <w:rPr>
          <w:rFonts w:eastAsia="Calibri"/>
          <w:b/>
          <w:color w:val="auto"/>
          <w:sz w:val="22"/>
          <w:szCs w:val="22"/>
          <w:u w:val="single"/>
          <w:lang w:eastAsia="en-US"/>
        </w:rPr>
      </w:pPr>
    </w:p>
    <w:p w:rsidR="00CC1FEB" w:rsidRPr="00FF7C3A" w:rsidRDefault="00CC1FEB" w:rsidP="00CC1FEB">
      <w:pPr>
        <w:suppressAutoHyphens w:val="0"/>
        <w:spacing w:line="276" w:lineRule="auto"/>
        <w:jc w:val="center"/>
        <w:rPr>
          <w:rFonts w:eastAsia="Calibri"/>
          <w:b/>
          <w:color w:val="auto"/>
          <w:sz w:val="22"/>
          <w:szCs w:val="22"/>
          <w:u w:val="single"/>
          <w:lang w:eastAsia="en-US"/>
        </w:rPr>
      </w:pPr>
      <w:r w:rsidRPr="00FF7C3A">
        <w:rPr>
          <w:rFonts w:eastAsia="Calibri"/>
          <w:b/>
          <w:color w:val="auto"/>
          <w:sz w:val="22"/>
          <w:szCs w:val="22"/>
          <w:u w:val="single"/>
          <w:lang w:eastAsia="en-US"/>
        </w:rPr>
        <w:lastRenderedPageBreak/>
        <w:t>Oświadczenie Kandydata na Uczestnika projektu:</w:t>
      </w:r>
    </w:p>
    <w:p w:rsidR="00CC1FEB" w:rsidRPr="00FF7C3A" w:rsidRDefault="00CC1FEB" w:rsidP="00CC1FEB">
      <w:pPr>
        <w:suppressAutoHyphens w:val="0"/>
        <w:spacing w:line="276" w:lineRule="auto"/>
        <w:jc w:val="center"/>
        <w:rPr>
          <w:rFonts w:eastAsia="Calibri"/>
          <w:color w:val="auto"/>
          <w:sz w:val="22"/>
          <w:szCs w:val="22"/>
          <w:lang w:eastAsia="en-US"/>
        </w:rPr>
      </w:pPr>
    </w:p>
    <w:p w:rsidR="00CC1FEB" w:rsidRPr="00FF7C3A" w:rsidRDefault="00CC1FEB" w:rsidP="00CC1FEB">
      <w:pPr>
        <w:jc w:val="both"/>
        <w:rPr>
          <w:rFonts w:eastAsia="Calibri"/>
          <w:color w:val="auto"/>
          <w:sz w:val="22"/>
          <w:szCs w:val="22"/>
          <w:lang w:eastAsia="en-US"/>
        </w:rPr>
      </w:pPr>
      <w:r>
        <w:rPr>
          <w:rFonts w:eastAsia="Calibri"/>
          <w:b/>
          <w:color w:val="auto"/>
          <w:sz w:val="22"/>
          <w:szCs w:val="22"/>
          <w:lang w:eastAsia="en-US"/>
        </w:rPr>
        <w:t>W</w:t>
      </w:r>
      <w:r w:rsidRPr="00FF7C3A">
        <w:rPr>
          <w:rFonts w:eastAsia="Calibri"/>
          <w:b/>
          <w:color w:val="auto"/>
          <w:sz w:val="22"/>
          <w:szCs w:val="22"/>
          <w:lang w:eastAsia="en-US"/>
        </w:rPr>
        <w:t>yrażam/ nie wyrażam*</w:t>
      </w:r>
      <w:r w:rsidR="00461882">
        <w:rPr>
          <w:rFonts w:eastAsia="Calibri"/>
          <w:color w:val="auto"/>
          <w:sz w:val="22"/>
          <w:szCs w:val="22"/>
          <w:lang w:eastAsia="en-US"/>
        </w:rPr>
        <w:t xml:space="preserve"> zgodę/y</w:t>
      </w:r>
      <w:r w:rsidRPr="00FF7C3A">
        <w:rPr>
          <w:rFonts w:eastAsia="Calibri"/>
          <w:color w:val="auto"/>
          <w:sz w:val="22"/>
          <w:szCs w:val="22"/>
          <w:lang w:eastAsia="en-US"/>
        </w:rPr>
        <w:t xml:space="preserve"> na przetwarzanie moich danych osobowych zawartych w niniejszym Formularzu kwalifikacyjnym przez realizatora projektu: „</w:t>
      </w:r>
      <w:r w:rsidR="00461882" w:rsidRPr="00461882">
        <w:rPr>
          <w:rFonts w:eastAsia="Calibri"/>
          <w:b/>
          <w:color w:val="auto"/>
          <w:sz w:val="22"/>
          <w:szCs w:val="22"/>
          <w:lang w:eastAsia="en-US"/>
        </w:rPr>
        <w:t>Inkubator zmian w Gębicach</w:t>
      </w:r>
      <w:r w:rsidRPr="00FF7C3A">
        <w:rPr>
          <w:rFonts w:eastAsia="Calibri"/>
          <w:color w:val="auto"/>
          <w:sz w:val="22"/>
          <w:szCs w:val="22"/>
          <w:lang w:eastAsia="en-US"/>
        </w:rPr>
        <w:t xml:space="preserve">” w tym danych wrażliwych (zgodnie z art.6 ust.1 lit. a-c i art. 9 ust. 2 lit. a, f, g Rozporządzenia Parlamentu Europejskiego i Rady (UE) 2016/679 z dnia 27 kwietnia 2016 r. w sprawie ochrony osób fizycznych w związku z przetwarzaniem danych osobowych i w sprawie swobodnego przepływu takich danych).   </w:t>
      </w:r>
    </w:p>
    <w:p w:rsidR="00CC1FEB" w:rsidRPr="00FF7C3A" w:rsidRDefault="00CC1FEB" w:rsidP="00CC1FEB">
      <w:pPr>
        <w:jc w:val="both"/>
        <w:rPr>
          <w:rFonts w:eastAsia="Calibri"/>
          <w:color w:val="auto"/>
          <w:sz w:val="22"/>
          <w:szCs w:val="22"/>
          <w:lang w:eastAsia="en-US"/>
        </w:rPr>
      </w:pPr>
    </w:p>
    <w:p w:rsidR="00CC1FEB" w:rsidRPr="00FF7C3A" w:rsidRDefault="00CC1FEB" w:rsidP="00CC1FEB">
      <w:pPr>
        <w:suppressAutoHyphens w:val="0"/>
        <w:spacing w:after="200" w:line="276" w:lineRule="auto"/>
        <w:jc w:val="both"/>
        <w:rPr>
          <w:rFonts w:eastAsia="Calibri"/>
          <w:color w:val="auto"/>
          <w:sz w:val="22"/>
          <w:szCs w:val="22"/>
          <w:lang w:eastAsia="en-US"/>
        </w:rPr>
      </w:pPr>
      <w:r w:rsidRPr="00FF7C3A">
        <w:rPr>
          <w:rFonts w:eastAsia="Calibri"/>
          <w:color w:val="auto"/>
          <w:sz w:val="22"/>
          <w:szCs w:val="22"/>
          <w:lang w:eastAsia="en-US"/>
        </w:rPr>
        <w:t xml:space="preserve">Celem zbierania i przetwarzania danych osobowych jest procedura rekrutacyjna (w tym ocena kwalifikowalności do udzielenia wsparcia w ramach projektu </w:t>
      </w:r>
      <w:r w:rsidRPr="00461882">
        <w:rPr>
          <w:rFonts w:eastAsia="Calibri"/>
          <w:b/>
          <w:color w:val="auto"/>
          <w:sz w:val="22"/>
          <w:szCs w:val="22"/>
          <w:lang w:eastAsia="en-US"/>
        </w:rPr>
        <w:t>„</w:t>
      </w:r>
      <w:r w:rsidR="00461882" w:rsidRPr="00461882">
        <w:rPr>
          <w:rFonts w:eastAsia="Calibri"/>
          <w:b/>
          <w:color w:val="auto"/>
          <w:sz w:val="22"/>
          <w:szCs w:val="22"/>
          <w:lang w:eastAsia="en-US"/>
        </w:rPr>
        <w:t>Inkubator zmian w Gębicach</w:t>
      </w:r>
      <w:r w:rsidRPr="00461882">
        <w:rPr>
          <w:rFonts w:eastAsia="Calibri"/>
          <w:b/>
          <w:color w:val="auto"/>
          <w:sz w:val="22"/>
          <w:szCs w:val="22"/>
          <w:lang w:eastAsia="en-US"/>
        </w:rPr>
        <w:t xml:space="preserve">”; </w:t>
      </w:r>
      <w:r w:rsidRPr="00FF7C3A">
        <w:rPr>
          <w:rFonts w:eastAsia="Calibri"/>
          <w:color w:val="auto"/>
          <w:sz w:val="22"/>
          <w:szCs w:val="22"/>
          <w:lang w:eastAsia="en-US"/>
        </w:rPr>
        <w:t xml:space="preserve">w celu monitoringu, ewaluacji, kontroli, audytu i sprawozdawczości, działań informacyjno-promocyjnych w ramach RPO WK-P 2014-2020). Administratorem moich danych osobowych jest firma Fundacja Gospodarcza Pro Europa, ul. Warszawska 4/7, 87-100 Toruń. Podanie przeze mnie danych osobowych jest warunkiem umownym, a konsekwencją ich niepodania będzie brak możliwości uczestnictwa w procedurze rekrutacyjnej. Moje dane osobowe będą przechowywane do czasu rozliczenia Programu Operacyjnego Województwa Kujawsko-Pomorskiego na lata 2014-2020 oraz zakończenia archiwizowania dokumentacji. Moje dane osobowe nie będą przekazywane do państwa trzeciego lub organizacji międzynarodowej. Moje dane osobowe nie będą wykorzystywane do zautomatyzowanego podejmowania decyzji, ani profilowania, o którym mowa w art. 22 RODO. Mam prawo dostępu do treści swoich danych osobowych oraz ich sprostowania, usunięcia lub ograniczenia przetwarzania, jak również do wniesienia sprzeciwu wobec ich przetwarzania lub przenoszenia tych danych. Mam prawo do cofnięcia zgody w dowolnym momencie bez wpływu na zgodność z prawem przetwarzania, którego dokonano na podstawie zgody przed jej cofnięciem; Mam prawo wnieść skargę do organu nadzorczego, którym jest Prezes Urzędu Ochrony Danych Osobowych. Administrator danych osobowych, na mocy art. 17 RODO, ma prawo odmówić usunięcia moich danych osobowych. </w:t>
      </w:r>
    </w:p>
    <w:p w:rsidR="00CC1FEB" w:rsidRPr="00FF7C3A" w:rsidRDefault="00CC1FEB" w:rsidP="00CC1FEB">
      <w:pPr>
        <w:suppressAutoHyphens w:val="0"/>
        <w:spacing w:after="200" w:line="276" w:lineRule="auto"/>
        <w:jc w:val="right"/>
        <w:rPr>
          <w:rFonts w:eastAsia="Calibri"/>
          <w:color w:val="auto"/>
          <w:sz w:val="22"/>
          <w:szCs w:val="22"/>
          <w:lang w:eastAsia="en-US"/>
        </w:rPr>
      </w:pPr>
    </w:p>
    <w:p w:rsidR="00CC1FEB" w:rsidRPr="00FF7C3A" w:rsidRDefault="00CC1FEB" w:rsidP="00CC1FEB">
      <w:pPr>
        <w:suppressAutoHyphens w:val="0"/>
        <w:spacing w:after="200" w:line="276" w:lineRule="auto"/>
        <w:jc w:val="right"/>
        <w:rPr>
          <w:rFonts w:eastAsia="Calibri"/>
          <w:color w:val="auto"/>
          <w:sz w:val="22"/>
          <w:szCs w:val="22"/>
          <w:lang w:eastAsia="en-US"/>
        </w:rPr>
      </w:pPr>
      <w:r w:rsidRPr="00FF7C3A">
        <w:rPr>
          <w:rFonts w:eastAsia="Calibri"/>
          <w:color w:val="auto"/>
          <w:sz w:val="22"/>
          <w:szCs w:val="22"/>
          <w:lang w:eastAsia="en-US"/>
        </w:rPr>
        <w:t xml:space="preserve">……...………………….........……………………..….. </w:t>
      </w:r>
    </w:p>
    <w:p w:rsidR="00CC1FEB" w:rsidRPr="0078004C" w:rsidRDefault="00CC1FEB" w:rsidP="00CC1FEB">
      <w:pPr>
        <w:suppressAutoHyphens w:val="0"/>
        <w:jc w:val="right"/>
        <w:rPr>
          <w:i/>
          <w:color w:val="auto"/>
          <w:sz w:val="22"/>
          <w:szCs w:val="22"/>
          <w:lang w:eastAsia="pl-PL"/>
        </w:rPr>
      </w:pPr>
      <w:r w:rsidRPr="0078004C">
        <w:rPr>
          <w:i/>
          <w:color w:val="auto"/>
          <w:sz w:val="22"/>
          <w:szCs w:val="22"/>
          <w:lang w:eastAsia="pl-PL"/>
        </w:rPr>
        <w:t>Data i czytelny podpis Kandydata/-</w:t>
      </w:r>
      <w:proofErr w:type="spellStart"/>
      <w:r w:rsidRPr="0078004C">
        <w:rPr>
          <w:i/>
          <w:color w:val="auto"/>
          <w:sz w:val="22"/>
          <w:szCs w:val="22"/>
          <w:lang w:eastAsia="pl-PL"/>
        </w:rPr>
        <w:t>tki</w:t>
      </w:r>
      <w:proofErr w:type="spellEnd"/>
    </w:p>
    <w:p w:rsidR="00CC1FEB" w:rsidRDefault="00CC1FEB" w:rsidP="00CC1FEB">
      <w:pPr>
        <w:suppressAutoHyphens w:val="0"/>
        <w:spacing w:after="200" w:line="276" w:lineRule="auto"/>
        <w:rPr>
          <w:rFonts w:eastAsia="Calibri"/>
          <w:color w:val="auto"/>
          <w:sz w:val="22"/>
          <w:szCs w:val="22"/>
          <w:lang w:eastAsia="en-US"/>
        </w:rPr>
      </w:pPr>
    </w:p>
    <w:p w:rsidR="00CC1FEB" w:rsidRDefault="00CC1FEB" w:rsidP="00CC1FEB">
      <w:pPr>
        <w:suppressAutoHyphens w:val="0"/>
        <w:spacing w:after="200" w:line="276" w:lineRule="auto"/>
        <w:rPr>
          <w:rFonts w:eastAsia="Calibri"/>
          <w:color w:val="auto"/>
          <w:sz w:val="22"/>
          <w:szCs w:val="22"/>
          <w:lang w:eastAsia="en-US"/>
        </w:rPr>
      </w:pPr>
    </w:p>
    <w:p w:rsidR="00CC1FEB" w:rsidRDefault="00CC1FEB" w:rsidP="00CC1FEB">
      <w:pPr>
        <w:suppressAutoHyphens w:val="0"/>
        <w:spacing w:after="200" w:line="276" w:lineRule="auto"/>
        <w:rPr>
          <w:rFonts w:eastAsia="Calibri"/>
          <w:color w:val="auto"/>
          <w:sz w:val="22"/>
          <w:szCs w:val="22"/>
          <w:lang w:eastAsia="en-US"/>
        </w:rPr>
      </w:pPr>
    </w:p>
    <w:p w:rsidR="00CC1FEB" w:rsidRPr="0078004C" w:rsidRDefault="00CC1FEB" w:rsidP="00CC1FEB">
      <w:pPr>
        <w:suppressAutoHyphens w:val="0"/>
        <w:spacing w:after="200" w:line="276" w:lineRule="auto"/>
        <w:rPr>
          <w:rFonts w:eastAsia="Calibri"/>
          <w:i/>
          <w:color w:val="auto"/>
          <w:sz w:val="22"/>
          <w:szCs w:val="22"/>
          <w:lang w:eastAsia="en-US"/>
        </w:rPr>
      </w:pPr>
      <w:r w:rsidRPr="0078004C">
        <w:rPr>
          <w:rFonts w:eastAsia="Calibri"/>
          <w:i/>
          <w:color w:val="auto"/>
          <w:sz w:val="22"/>
          <w:szCs w:val="22"/>
          <w:lang w:eastAsia="en-US"/>
        </w:rPr>
        <w:t>*niewłaściwe skreślić</w:t>
      </w:r>
    </w:p>
    <w:p w:rsidR="00CC1FEB" w:rsidRPr="00FF7C3A" w:rsidRDefault="00CC1FEB" w:rsidP="00CC1FEB">
      <w:pPr>
        <w:rPr>
          <w:b/>
          <w:sz w:val="22"/>
          <w:szCs w:val="22"/>
        </w:rPr>
      </w:pPr>
    </w:p>
    <w:p w:rsidR="00CC1FEB" w:rsidRDefault="00CC1FEB" w:rsidP="00CC1FEB">
      <w:pPr>
        <w:rPr>
          <w:b/>
          <w:sz w:val="22"/>
          <w:szCs w:val="22"/>
        </w:rPr>
      </w:pPr>
    </w:p>
    <w:p w:rsidR="00CC1FEB" w:rsidRDefault="00CC1FEB" w:rsidP="00CC1FEB">
      <w:pPr>
        <w:rPr>
          <w:b/>
          <w:sz w:val="22"/>
          <w:szCs w:val="22"/>
        </w:rPr>
      </w:pPr>
    </w:p>
    <w:p w:rsidR="00CC1FEB" w:rsidRDefault="00CC1FEB" w:rsidP="00CC1FEB">
      <w:pPr>
        <w:rPr>
          <w:b/>
          <w:sz w:val="22"/>
          <w:szCs w:val="22"/>
        </w:rPr>
      </w:pPr>
    </w:p>
    <w:p w:rsidR="00CC1FEB" w:rsidRDefault="00CC1FEB" w:rsidP="00CC1FEB">
      <w:pPr>
        <w:rPr>
          <w:b/>
          <w:sz w:val="22"/>
          <w:szCs w:val="22"/>
        </w:rPr>
      </w:pPr>
    </w:p>
    <w:p w:rsidR="00CC1FEB" w:rsidRDefault="00CC1FEB" w:rsidP="00CC1FEB">
      <w:pPr>
        <w:jc w:val="center"/>
        <w:rPr>
          <w:b/>
          <w:sz w:val="22"/>
          <w:szCs w:val="22"/>
        </w:rPr>
      </w:pPr>
    </w:p>
    <w:p w:rsidR="00CC1FEB" w:rsidRDefault="00CC1FEB" w:rsidP="00CC1FEB">
      <w:pPr>
        <w:jc w:val="center"/>
        <w:rPr>
          <w:b/>
          <w:sz w:val="22"/>
          <w:szCs w:val="22"/>
        </w:rPr>
      </w:pPr>
    </w:p>
    <w:p w:rsidR="00461882" w:rsidRDefault="00461882" w:rsidP="00CC1FEB">
      <w:pPr>
        <w:jc w:val="center"/>
        <w:rPr>
          <w:b/>
          <w:sz w:val="22"/>
          <w:szCs w:val="22"/>
        </w:rPr>
      </w:pPr>
    </w:p>
    <w:p w:rsidR="00461882" w:rsidRDefault="00461882" w:rsidP="00CC1FEB">
      <w:pPr>
        <w:jc w:val="center"/>
        <w:rPr>
          <w:b/>
          <w:sz w:val="22"/>
          <w:szCs w:val="22"/>
        </w:rPr>
      </w:pPr>
    </w:p>
    <w:p w:rsidR="00CC1FEB" w:rsidRDefault="00CC1FEB" w:rsidP="00CC1FEB">
      <w:pPr>
        <w:jc w:val="center"/>
        <w:rPr>
          <w:b/>
          <w:sz w:val="22"/>
          <w:szCs w:val="22"/>
        </w:rPr>
      </w:pPr>
    </w:p>
    <w:p w:rsidR="00CC1FEB" w:rsidRDefault="00CC1FEB" w:rsidP="00CC1FEB">
      <w:pPr>
        <w:jc w:val="center"/>
        <w:rPr>
          <w:b/>
          <w:sz w:val="22"/>
          <w:szCs w:val="22"/>
        </w:rPr>
      </w:pPr>
      <w:r>
        <w:rPr>
          <w:b/>
          <w:sz w:val="22"/>
          <w:szCs w:val="22"/>
        </w:rPr>
        <w:lastRenderedPageBreak/>
        <w:t xml:space="preserve">I. </w:t>
      </w:r>
      <w:r w:rsidRPr="00FA183D">
        <w:rPr>
          <w:b/>
          <w:sz w:val="22"/>
          <w:szCs w:val="22"/>
        </w:rPr>
        <w:t>INFORMACJE DOTYCZĄCE KANDYDATA/KANDYDATKI DO PROJEKTU</w:t>
      </w:r>
    </w:p>
    <w:p w:rsidR="00CC1FEB" w:rsidRDefault="00CC1FEB" w:rsidP="00CC1FEB">
      <w:pPr>
        <w:jc w:val="center"/>
        <w:rPr>
          <w:b/>
          <w:sz w:val="22"/>
          <w:szCs w:val="22"/>
        </w:rPr>
      </w:pPr>
    </w:p>
    <w:tbl>
      <w:tblPr>
        <w:tblW w:w="5000" w:type="pct"/>
        <w:jc w:val="center"/>
        <w:tblLook w:val="04A0" w:firstRow="1" w:lastRow="0" w:firstColumn="1" w:lastColumn="0" w:noHBand="0" w:noVBand="1"/>
      </w:tblPr>
      <w:tblGrid>
        <w:gridCol w:w="3638"/>
        <w:gridCol w:w="2003"/>
        <w:gridCol w:w="9"/>
        <w:gridCol w:w="670"/>
        <w:gridCol w:w="93"/>
        <w:gridCol w:w="362"/>
        <w:gridCol w:w="144"/>
        <w:gridCol w:w="2141"/>
      </w:tblGrid>
      <w:tr w:rsidR="00CC1FEB" w:rsidRPr="00FA183D" w:rsidTr="00181618">
        <w:trPr>
          <w:trHeight w:val="454"/>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C1FEB" w:rsidRPr="00FA183D" w:rsidRDefault="00CC1FEB" w:rsidP="00181618">
            <w:pPr>
              <w:snapToGrid w:val="0"/>
              <w:jc w:val="center"/>
              <w:rPr>
                <w:b/>
                <w:lang w:eastAsia="ar-SA"/>
              </w:rPr>
            </w:pPr>
            <w:r w:rsidRPr="00FA183D">
              <w:rPr>
                <w:b/>
                <w:sz w:val="22"/>
                <w:szCs w:val="22"/>
              </w:rPr>
              <w:t>DANE PERSONALNE POTENCJALNEGO UCZESTNIKA PROJEKTU</w:t>
            </w:r>
          </w:p>
        </w:tc>
      </w:tr>
      <w:tr w:rsidR="00CC1FEB" w:rsidRPr="00FA183D" w:rsidTr="00181618">
        <w:trPr>
          <w:trHeight w:val="454"/>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CC1FEB" w:rsidRPr="00FA183D" w:rsidRDefault="00CC1FEB" w:rsidP="00181618">
            <w:pPr>
              <w:snapToGrid w:val="0"/>
              <w:jc w:val="both"/>
              <w:rPr>
                <w:lang w:eastAsia="ar-SA"/>
              </w:rPr>
            </w:pPr>
            <w:r w:rsidRPr="00FA183D">
              <w:rPr>
                <w:sz w:val="22"/>
                <w:szCs w:val="22"/>
              </w:rPr>
              <w:t>Imię/Imiona</w:t>
            </w:r>
          </w:p>
        </w:tc>
        <w:tc>
          <w:tcPr>
            <w:tcW w:w="3042"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CC1FEB" w:rsidRPr="00FA183D" w:rsidRDefault="00CC1FEB" w:rsidP="00181618">
            <w:pPr>
              <w:snapToGrid w:val="0"/>
              <w:jc w:val="both"/>
              <w:rPr>
                <w:lang w:eastAsia="ar-SA"/>
              </w:rPr>
            </w:pPr>
          </w:p>
        </w:tc>
      </w:tr>
      <w:tr w:rsidR="00CC1FEB" w:rsidRPr="00FA183D" w:rsidTr="00181618">
        <w:trPr>
          <w:trHeight w:val="454"/>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CC1FEB" w:rsidRPr="00FA183D" w:rsidRDefault="00CC1FEB" w:rsidP="00181618">
            <w:pPr>
              <w:snapToGrid w:val="0"/>
              <w:jc w:val="both"/>
              <w:rPr>
                <w:lang w:eastAsia="ar-SA"/>
              </w:rPr>
            </w:pPr>
            <w:r w:rsidRPr="00FA183D">
              <w:rPr>
                <w:sz w:val="22"/>
                <w:szCs w:val="22"/>
              </w:rPr>
              <w:t>Nazwisko</w:t>
            </w:r>
          </w:p>
        </w:tc>
        <w:tc>
          <w:tcPr>
            <w:tcW w:w="3042"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CC1FEB" w:rsidRPr="00FA183D" w:rsidRDefault="00CC1FEB" w:rsidP="00181618">
            <w:pPr>
              <w:snapToGrid w:val="0"/>
              <w:jc w:val="both"/>
              <w:rPr>
                <w:lang w:eastAsia="ar-SA"/>
              </w:rPr>
            </w:pPr>
          </w:p>
        </w:tc>
      </w:tr>
      <w:tr w:rsidR="00CC1FEB" w:rsidRPr="00FA183D" w:rsidTr="00181618">
        <w:trPr>
          <w:trHeight w:val="454"/>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CC1FEB" w:rsidRPr="00FA183D" w:rsidRDefault="00CC1FEB" w:rsidP="00181618">
            <w:pPr>
              <w:snapToGrid w:val="0"/>
              <w:jc w:val="both"/>
              <w:rPr>
                <w:lang w:eastAsia="ar-SA"/>
              </w:rPr>
            </w:pPr>
            <w:r w:rsidRPr="00FA183D">
              <w:rPr>
                <w:sz w:val="22"/>
                <w:szCs w:val="22"/>
              </w:rPr>
              <w:t>Data i miejsce urodzenia (miasto i województwo)</w:t>
            </w:r>
          </w:p>
        </w:tc>
        <w:tc>
          <w:tcPr>
            <w:tcW w:w="3042"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CC1FEB" w:rsidRPr="00FA183D" w:rsidRDefault="00CC1FEB" w:rsidP="00181618">
            <w:pPr>
              <w:snapToGrid w:val="0"/>
              <w:jc w:val="both"/>
              <w:rPr>
                <w:lang w:eastAsia="ar-SA"/>
              </w:rPr>
            </w:pPr>
          </w:p>
        </w:tc>
      </w:tr>
      <w:tr w:rsidR="00CC1FEB" w:rsidRPr="00FA183D" w:rsidTr="00181618">
        <w:trPr>
          <w:trHeight w:val="454"/>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CC1FEB" w:rsidRPr="00FA183D" w:rsidRDefault="00CC1FEB" w:rsidP="00181618">
            <w:pPr>
              <w:snapToGrid w:val="0"/>
              <w:jc w:val="both"/>
              <w:rPr>
                <w:lang w:eastAsia="ar-SA"/>
              </w:rPr>
            </w:pPr>
            <w:r w:rsidRPr="00FA183D">
              <w:rPr>
                <w:sz w:val="22"/>
                <w:szCs w:val="22"/>
              </w:rPr>
              <w:t>Płeć</w:t>
            </w:r>
          </w:p>
        </w:tc>
        <w:tc>
          <w:tcPr>
            <w:tcW w:w="1493" w:type="pct"/>
            <w:gridSpan w:val="3"/>
            <w:tcBorders>
              <w:top w:val="single" w:sz="4" w:space="0" w:color="000000"/>
              <w:left w:val="single" w:sz="4" w:space="0" w:color="000000"/>
              <w:bottom w:val="single" w:sz="4" w:space="0" w:color="000000"/>
              <w:right w:val="nil"/>
            </w:tcBorders>
            <w:shd w:val="clear" w:color="auto" w:fill="FFFFFF"/>
            <w:vAlign w:val="center"/>
            <w:hideMark/>
          </w:tcPr>
          <w:p w:rsidR="00CC1FEB" w:rsidRPr="00FA183D" w:rsidRDefault="00CC1FEB" w:rsidP="00181618">
            <w:pPr>
              <w:snapToGrid w:val="0"/>
              <w:jc w:val="both"/>
              <w:rPr>
                <w:lang w:eastAsia="ar-SA"/>
              </w:rPr>
            </w:pPr>
            <w:r w:rsidRPr="00FA183D">
              <w:rPr>
                <w:sz w:val="22"/>
                <w:szCs w:val="22"/>
              </w:rPr>
              <w:fldChar w:fldCharType="begin">
                <w:ffData>
                  <w:name w:val="CheckBox"/>
                  <w:enabled/>
                  <w:calcOnExit w:val="0"/>
                  <w:checkBox>
                    <w:sizeAuto/>
                    <w:default w:val="0"/>
                    <w:checked w:val="0"/>
                  </w:checkBox>
                </w:ffData>
              </w:fldChar>
            </w:r>
            <w:r w:rsidRPr="00FA183D">
              <w:rPr>
                <w:sz w:val="22"/>
                <w:szCs w:val="22"/>
              </w:rPr>
              <w:instrText xml:space="preserve"> FORMCHECKBOX </w:instrText>
            </w:r>
            <w:r>
              <w:rPr>
                <w:sz w:val="22"/>
                <w:szCs w:val="22"/>
              </w:rPr>
            </w:r>
            <w:r>
              <w:rPr>
                <w:sz w:val="22"/>
                <w:szCs w:val="22"/>
              </w:rPr>
              <w:fldChar w:fldCharType="separate"/>
            </w:r>
            <w:r w:rsidRPr="00FA183D">
              <w:rPr>
                <w:sz w:val="22"/>
                <w:szCs w:val="22"/>
              </w:rPr>
              <w:fldChar w:fldCharType="end"/>
            </w:r>
            <w:r w:rsidRPr="00FA183D">
              <w:rPr>
                <w:sz w:val="22"/>
                <w:szCs w:val="22"/>
              </w:rPr>
              <w:t xml:space="preserve"> Kobieta</w:t>
            </w:r>
          </w:p>
        </w:tc>
        <w:tc>
          <w:tcPr>
            <w:tcW w:w="1548"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C1FEB" w:rsidRPr="00FA183D" w:rsidRDefault="00CC1FEB" w:rsidP="00181618">
            <w:pPr>
              <w:snapToGrid w:val="0"/>
              <w:jc w:val="both"/>
              <w:rPr>
                <w:lang w:eastAsia="ar-SA"/>
              </w:rPr>
            </w:pPr>
            <w:r w:rsidRPr="00FA183D">
              <w:rPr>
                <w:sz w:val="22"/>
                <w:szCs w:val="22"/>
              </w:rPr>
              <w:fldChar w:fldCharType="begin">
                <w:ffData>
                  <w:name w:val="CheckBox"/>
                  <w:enabled/>
                  <w:calcOnExit w:val="0"/>
                  <w:checkBox>
                    <w:sizeAuto/>
                    <w:default w:val="0"/>
                    <w:checked w:val="0"/>
                  </w:checkBox>
                </w:ffData>
              </w:fldChar>
            </w:r>
            <w:r w:rsidRPr="00FA183D">
              <w:rPr>
                <w:sz w:val="22"/>
                <w:szCs w:val="22"/>
              </w:rPr>
              <w:instrText xml:space="preserve"> FORMCHECKBOX </w:instrText>
            </w:r>
            <w:r>
              <w:rPr>
                <w:sz w:val="22"/>
                <w:szCs w:val="22"/>
              </w:rPr>
            </w:r>
            <w:r>
              <w:rPr>
                <w:sz w:val="22"/>
                <w:szCs w:val="22"/>
              </w:rPr>
              <w:fldChar w:fldCharType="separate"/>
            </w:r>
            <w:r w:rsidRPr="00FA183D">
              <w:rPr>
                <w:sz w:val="22"/>
                <w:szCs w:val="22"/>
              </w:rPr>
              <w:fldChar w:fldCharType="end"/>
            </w:r>
            <w:r w:rsidRPr="00FA183D">
              <w:rPr>
                <w:sz w:val="22"/>
                <w:szCs w:val="22"/>
              </w:rPr>
              <w:t xml:space="preserve"> Mężczyzna</w:t>
            </w:r>
          </w:p>
        </w:tc>
      </w:tr>
      <w:tr w:rsidR="00CC1FEB" w:rsidRPr="00FA183D" w:rsidTr="00181618">
        <w:trPr>
          <w:trHeight w:val="454"/>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CC1FEB" w:rsidRPr="00FA183D" w:rsidRDefault="00CC1FEB" w:rsidP="00181618">
            <w:pPr>
              <w:snapToGrid w:val="0"/>
              <w:rPr>
                <w:lang w:eastAsia="ar-SA"/>
              </w:rPr>
            </w:pPr>
            <w:r w:rsidRPr="00FA183D">
              <w:rPr>
                <w:sz w:val="22"/>
                <w:szCs w:val="22"/>
              </w:rPr>
              <w:t>Seria i nr dowodu osobistego</w:t>
            </w:r>
          </w:p>
        </w:tc>
        <w:tc>
          <w:tcPr>
            <w:tcW w:w="113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C1FEB" w:rsidRPr="00FA183D" w:rsidRDefault="00CC1FEB" w:rsidP="00181618">
            <w:pPr>
              <w:snapToGrid w:val="0"/>
              <w:jc w:val="both"/>
              <w:rPr>
                <w:lang w:eastAsia="ar-SA"/>
              </w:rPr>
            </w:pPr>
          </w:p>
        </w:tc>
        <w:tc>
          <w:tcPr>
            <w:tcW w:w="606"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C1FEB" w:rsidRPr="00FA183D" w:rsidRDefault="00CC1FEB" w:rsidP="00181618">
            <w:pPr>
              <w:snapToGrid w:val="0"/>
              <w:jc w:val="both"/>
              <w:rPr>
                <w:lang w:eastAsia="ar-SA"/>
              </w:rPr>
            </w:pPr>
            <w:r w:rsidRPr="00FA183D">
              <w:rPr>
                <w:sz w:val="22"/>
                <w:szCs w:val="22"/>
              </w:rPr>
              <w:t>Dowód osobisty wydany przez:</w:t>
            </w:r>
          </w:p>
        </w:tc>
        <w:tc>
          <w:tcPr>
            <w:tcW w:w="1303"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C1FEB" w:rsidRPr="00FA183D" w:rsidRDefault="00CC1FEB" w:rsidP="00181618">
            <w:pPr>
              <w:snapToGrid w:val="0"/>
              <w:jc w:val="both"/>
              <w:rPr>
                <w:lang w:eastAsia="ar-SA"/>
              </w:rPr>
            </w:pPr>
          </w:p>
        </w:tc>
      </w:tr>
      <w:tr w:rsidR="00CC1FEB" w:rsidRPr="00FA183D" w:rsidTr="00181618">
        <w:trPr>
          <w:trHeight w:val="454"/>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CC1FEB" w:rsidRPr="00FA183D" w:rsidRDefault="00CC1FEB" w:rsidP="00181618">
            <w:pPr>
              <w:snapToGrid w:val="0"/>
              <w:jc w:val="both"/>
              <w:rPr>
                <w:lang w:eastAsia="ar-SA"/>
              </w:rPr>
            </w:pPr>
            <w:r w:rsidRPr="00FA183D">
              <w:rPr>
                <w:sz w:val="22"/>
                <w:szCs w:val="22"/>
              </w:rPr>
              <w:t>PESEL</w:t>
            </w:r>
          </w:p>
        </w:tc>
        <w:tc>
          <w:tcPr>
            <w:tcW w:w="3042"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hideMark/>
          </w:tcPr>
          <w:tbl>
            <w:tblPr>
              <w:tblW w:w="0" w:type="auto"/>
              <w:jc w:val="center"/>
              <w:tblLook w:val="04A0" w:firstRow="1" w:lastRow="0" w:firstColumn="1" w:lastColumn="0" w:noHBand="0" w:noVBand="1"/>
            </w:tblPr>
            <w:tblGrid>
              <w:gridCol w:w="471"/>
              <w:gridCol w:w="471"/>
              <w:gridCol w:w="471"/>
              <w:gridCol w:w="471"/>
              <w:gridCol w:w="471"/>
              <w:gridCol w:w="471"/>
              <w:gridCol w:w="471"/>
              <w:gridCol w:w="471"/>
              <w:gridCol w:w="471"/>
              <w:gridCol w:w="471"/>
              <w:gridCol w:w="486"/>
            </w:tblGrid>
            <w:tr w:rsidR="00CC1FEB" w:rsidRPr="00FA183D" w:rsidTr="00181618">
              <w:trPr>
                <w:trHeight w:val="369"/>
                <w:jc w:val="center"/>
              </w:trPr>
              <w:tc>
                <w:tcPr>
                  <w:tcW w:w="551" w:type="dxa"/>
                  <w:tcBorders>
                    <w:top w:val="single" w:sz="4" w:space="0" w:color="000000"/>
                    <w:left w:val="single" w:sz="4" w:space="0" w:color="000000"/>
                    <w:bottom w:val="single" w:sz="4" w:space="0" w:color="000000"/>
                    <w:right w:val="nil"/>
                  </w:tcBorders>
                  <w:vAlign w:val="center"/>
                </w:tcPr>
                <w:p w:rsidR="00CC1FEB" w:rsidRPr="00FA183D" w:rsidRDefault="00CC1FEB" w:rsidP="00181618">
                  <w:pPr>
                    <w:snapToGrid w:val="0"/>
                    <w:jc w:val="both"/>
                    <w:rPr>
                      <w:lang w:eastAsia="ar-SA"/>
                    </w:rPr>
                  </w:pPr>
                </w:p>
              </w:tc>
              <w:tc>
                <w:tcPr>
                  <w:tcW w:w="551" w:type="dxa"/>
                  <w:tcBorders>
                    <w:top w:val="single" w:sz="4" w:space="0" w:color="000000"/>
                    <w:left w:val="single" w:sz="4" w:space="0" w:color="000000"/>
                    <w:bottom w:val="single" w:sz="4" w:space="0" w:color="000000"/>
                    <w:right w:val="nil"/>
                  </w:tcBorders>
                  <w:vAlign w:val="center"/>
                </w:tcPr>
                <w:p w:rsidR="00CC1FEB" w:rsidRPr="00FA183D" w:rsidRDefault="00CC1FEB" w:rsidP="00181618">
                  <w:pPr>
                    <w:snapToGrid w:val="0"/>
                    <w:jc w:val="both"/>
                    <w:rPr>
                      <w:lang w:eastAsia="ar-SA"/>
                    </w:rPr>
                  </w:pPr>
                </w:p>
              </w:tc>
              <w:tc>
                <w:tcPr>
                  <w:tcW w:w="551" w:type="dxa"/>
                  <w:tcBorders>
                    <w:top w:val="single" w:sz="4" w:space="0" w:color="000000"/>
                    <w:left w:val="single" w:sz="4" w:space="0" w:color="000000"/>
                    <w:bottom w:val="single" w:sz="4" w:space="0" w:color="000000"/>
                    <w:right w:val="nil"/>
                  </w:tcBorders>
                  <w:vAlign w:val="center"/>
                </w:tcPr>
                <w:p w:rsidR="00CC1FEB" w:rsidRPr="00FA183D" w:rsidRDefault="00CC1FEB" w:rsidP="00181618">
                  <w:pPr>
                    <w:snapToGrid w:val="0"/>
                    <w:jc w:val="both"/>
                    <w:rPr>
                      <w:lang w:eastAsia="ar-SA"/>
                    </w:rPr>
                  </w:pPr>
                </w:p>
              </w:tc>
              <w:tc>
                <w:tcPr>
                  <w:tcW w:w="552" w:type="dxa"/>
                  <w:tcBorders>
                    <w:top w:val="single" w:sz="4" w:space="0" w:color="000000"/>
                    <w:left w:val="single" w:sz="4" w:space="0" w:color="000000"/>
                    <w:bottom w:val="single" w:sz="4" w:space="0" w:color="000000"/>
                    <w:right w:val="nil"/>
                  </w:tcBorders>
                  <w:vAlign w:val="center"/>
                </w:tcPr>
                <w:p w:rsidR="00CC1FEB" w:rsidRPr="00FA183D" w:rsidRDefault="00CC1FEB" w:rsidP="00181618">
                  <w:pPr>
                    <w:snapToGrid w:val="0"/>
                    <w:jc w:val="both"/>
                    <w:rPr>
                      <w:lang w:eastAsia="ar-SA"/>
                    </w:rPr>
                  </w:pPr>
                </w:p>
              </w:tc>
              <w:tc>
                <w:tcPr>
                  <w:tcW w:w="552" w:type="dxa"/>
                  <w:tcBorders>
                    <w:top w:val="single" w:sz="4" w:space="0" w:color="000000"/>
                    <w:left w:val="single" w:sz="4" w:space="0" w:color="000000"/>
                    <w:bottom w:val="single" w:sz="4" w:space="0" w:color="000000"/>
                    <w:right w:val="nil"/>
                  </w:tcBorders>
                  <w:vAlign w:val="center"/>
                </w:tcPr>
                <w:p w:rsidR="00CC1FEB" w:rsidRPr="00FA183D" w:rsidRDefault="00CC1FEB" w:rsidP="00181618">
                  <w:pPr>
                    <w:snapToGrid w:val="0"/>
                    <w:jc w:val="both"/>
                    <w:rPr>
                      <w:lang w:eastAsia="ar-SA"/>
                    </w:rPr>
                  </w:pPr>
                </w:p>
              </w:tc>
              <w:tc>
                <w:tcPr>
                  <w:tcW w:w="552" w:type="dxa"/>
                  <w:tcBorders>
                    <w:top w:val="single" w:sz="4" w:space="0" w:color="000000"/>
                    <w:left w:val="single" w:sz="4" w:space="0" w:color="000000"/>
                    <w:bottom w:val="single" w:sz="4" w:space="0" w:color="000000"/>
                    <w:right w:val="nil"/>
                  </w:tcBorders>
                  <w:vAlign w:val="center"/>
                </w:tcPr>
                <w:p w:rsidR="00CC1FEB" w:rsidRPr="00FA183D" w:rsidRDefault="00CC1FEB" w:rsidP="00181618">
                  <w:pPr>
                    <w:snapToGrid w:val="0"/>
                    <w:jc w:val="both"/>
                    <w:rPr>
                      <w:lang w:eastAsia="ar-SA"/>
                    </w:rPr>
                  </w:pPr>
                </w:p>
              </w:tc>
              <w:tc>
                <w:tcPr>
                  <w:tcW w:w="552" w:type="dxa"/>
                  <w:tcBorders>
                    <w:top w:val="single" w:sz="4" w:space="0" w:color="000000"/>
                    <w:left w:val="single" w:sz="4" w:space="0" w:color="000000"/>
                    <w:bottom w:val="single" w:sz="4" w:space="0" w:color="000000"/>
                    <w:right w:val="nil"/>
                  </w:tcBorders>
                  <w:vAlign w:val="center"/>
                </w:tcPr>
                <w:p w:rsidR="00CC1FEB" w:rsidRPr="00FA183D" w:rsidRDefault="00CC1FEB" w:rsidP="00181618">
                  <w:pPr>
                    <w:snapToGrid w:val="0"/>
                    <w:jc w:val="both"/>
                    <w:rPr>
                      <w:lang w:eastAsia="ar-SA"/>
                    </w:rPr>
                  </w:pPr>
                </w:p>
              </w:tc>
              <w:tc>
                <w:tcPr>
                  <w:tcW w:w="552" w:type="dxa"/>
                  <w:tcBorders>
                    <w:top w:val="single" w:sz="4" w:space="0" w:color="000000"/>
                    <w:left w:val="single" w:sz="4" w:space="0" w:color="000000"/>
                    <w:bottom w:val="single" w:sz="4" w:space="0" w:color="000000"/>
                    <w:right w:val="nil"/>
                  </w:tcBorders>
                  <w:vAlign w:val="center"/>
                </w:tcPr>
                <w:p w:rsidR="00CC1FEB" w:rsidRPr="00FA183D" w:rsidRDefault="00CC1FEB" w:rsidP="00181618">
                  <w:pPr>
                    <w:snapToGrid w:val="0"/>
                    <w:jc w:val="both"/>
                    <w:rPr>
                      <w:lang w:eastAsia="ar-SA"/>
                    </w:rPr>
                  </w:pPr>
                </w:p>
              </w:tc>
              <w:tc>
                <w:tcPr>
                  <w:tcW w:w="552" w:type="dxa"/>
                  <w:tcBorders>
                    <w:top w:val="single" w:sz="4" w:space="0" w:color="000000"/>
                    <w:left w:val="single" w:sz="4" w:space="0" w:color="000000"/>
                    <w:bottom w:val="single" w:sz="4" w:space="0" w:color="000000"/>
                    <w:right w:val="nil"/>
                  </w:tcBorders>
                  <w:vAlign w:val="center"/>
                </w:tcPr>
                <w:p w:rsidR="00CC1FEB" w:rsidRPr="00FA183D" w:rsidRDefault="00CC1FEB" w:rsidP="00181618">
                  <w:pPr>
                    <w:snapToGrid w:val="0"/>
                    <w:jc w:val="both"/>
                    <w:rPr>
                      <w:lang w:eastAsia="ar-SA"/>
                    </w:rPr>
                  </w:pPr>
                </w:p>
              </w:tc>
              <w:tc>
                <w:tcPr>
                  <w:tcW w:w="552" w:type="dxa"/>
                  <w:tcBorders>
                    <w:top w:val="single" w:sz="4" w:space="0" w:color="000000"/>
                    <w:left w:val="single" w:sz="4" w:space="0" w:color="000000"/>
                    <w:bottom w:val="single" w:sz="4" w:space="0" w:color="000000"/>
                    <w:right w:val="nil"/>
                  </w:tcBorders>
                  <w:vAlign w:val="center"/>
                </w:tcPr>
                <w:p w:rsidR="00CC1FEB" w:rsidRPr="00FA183D" w:rsidRDefault="00CC1FEB" w:rsidP="00181618">
                  <w:pPr>
                    <w:snapToGrid w:val="0"/>
                    <w:jc w:val="both"/>
                    <w:rPr>
                      <w:lang w:eastAsia="ar-SA"/>
                    </w:rPr>
                  </w:pPr>
                </w:p>
              </w:tc>
              <w:tc>
                <w:tcPr>
                  <w:tcW w:w="572" w:type="dxa"/>
                  <w:tcBorders>
                    <w:top w:val="single" w:sz="4" w:space="0" w:color="000000"/>
                    <w:left w:val="single" w:sz="4" w:space="0" w:color="000000"/>
                    <w:bottom w:val="single" w:sz="4" w:space="0" w:color="000000"/>
                    <w:right w:val="single" w:sz="4" w:space="0" w:color="000000"/>
                  </w:tcBorders>
                  <w:vAlign w:val="center"/>
                </w:tcPr>
                <w:p w:rsidR="00CC1FEB" w:rsidRPr="00FA183D" w:rsidRDefault="00CC1FEB" w:rsidP="00181618">
                  <w:pPr>
                    <w:snapToGrid w:val="0"/>
                    <w:jc w:val="both"/>
                    <w:rPr>
                      <w:lang w:eastAsia="ar-SA"/>
                    </w:rPr>
                  </w:pPr>
                </w:p>
              </w:tc>
            </w:tr>
          </w:tbl>
          <w:p w:rsidR="00CC1FEB" w:rsidRPr="00FA183D" w:rsidRDefault="00CC1FEB" w:rsidP="00181618">
            <w:pPr>
              <w:suppressAutoHyphens w:val="0"/>
              <w:jc w:val="center"/>
              <w:rPr>
                <w:rFonts w:ascii="Calibri" w:eastAsia="Calibri" w:hAnsi="Calibri"/>
                <w:color w:val="auto"/>
                <w:sz w:val="20"/>
                <w:szCs w:val="20"/>
                <w:lang w:eastAsia="pl-PL"/>
              </w:rPr>
            </w:pPr>
          </w:p>
        </w:tc>
      </w:tr>
      <w:tr w:rsidR="00CC1FEB" w:rsidRPr="00FA183D" w:rsidTr="00181618">
        <w:trPr>
          <w:trHeight w:val="454"/>
          <w:jc w:val="center"/>
        </w:trPr>
        <w:tc>
          <w:tcPr>
            <w:tcW w:w="1958" w:type="pct"/>
            <w:tcBorders>
              <w:top w:val="single" w:sz="4" w:space="0" w:color="000000"/>
              <w:left w:val="single" w:sz="4" w:space="0" w:color="000000"/>
              <w:bottom w:val="nil"/>
              <w:right w:val="nil"/>
            </w:tcBorders>
            <w:shd w:val="clear" w:color="auto" w:fill="auto"/>
            <w:vAlign w:val="center"/>
          </w:tcPr>
          <w:p w:rsidR="00CC1FEB" w:rsidRPr="00FA183D" w:rsidRDefault="00CC1FEB" w:rsidP="00181618">
            <w:pPr>
              <w:snapToGrid w:val="0"/>
              <w:jc w:val="both"/>
              <w:rPr>
                <w:color w:val="auto"/>
                <w:lang w:eastAsia="ar-SA"/>
              </w:rPr>
            </w:pPr>
            <w:r w:rsidRPr="00FA183D">
              <w:rPr>
                <w:color w:val="auto"/>
                <w:sz w:val="22"/>
                <w:szCs w:val="22"/>
              </w:rPr>
              <w:t>Wykształcenie</w:t>
            </w:r>
          </w:p>
        </w:tc>
        <w:tc>
          <w:tcPr>
            <w:tcW w:w="3042" w:type="pct"/>
            <w:gridSpan w:val="7"/>
            <w:tcBorders>
              <w:top w:val="single" w:sz="4" w:space="0" w:color="000000"/>
              <w:left w:val="single" w:sz="4" w:space="0" w:color="000000"/>
              <w:bottom w:val="nil"/>
              <w:right w:val="single" w:sz="4" w:space="0" w:color="000000"/>
            </w:tcBorders>
            <w:vAlign w:val="center"/>
          </w:tcPr>
          <w:p w:rsidR="00CC1FEB" w:rsidRPr="00FA183D" w:rsidRDefault="00CC1FEB" w:rsidP="00181618">
            <w:pPr>
              <w:rPr>
                <w:color w:val="auto"/>
                <w:lang w:eastAsia="ar-SA"/>
              </w:rPr>
            </w:pPr>
            <w:r w:rsidRPr="00FA183D">
              <w:rPr>
                <w:color w:val="auto"/>
                <w:sz w:val="22"/>
                <w:szCs w:val="22"/>
              </w:rPr>
              <w:fldChar w:fldCharType="begin">
                <w:ffData>
                  <w:name w:val="CheckBox"/>
                  <w:enabled/>
                  <w:calcOnExit w:val="0"/>
                  <w:checkBox>
                    <w:sizeAuto/>
                    <w:default w:val="0"/>
                    <w:checked w:val="0"/>
                  </w:checkBox>
                </w:ffData>
              </w:fldChar>
            </w:r>
            <w:r w:rsidRPr="00FA183D">
              <w:rPr>
                <w:color w:val="auto"/>
                <w:sz w:val="22"/>
                <w:szCs w:val="22"/>
              </w:rPr>
              <w:instrText xml:space="preserve"> FORMCHECKBOX </w:instrText>
            </w:r>
            <w:r>
              <w:rPr>
                <w:color w:val="auto"/>
                <w:sz w:val="22"/>
                <w:szCs w:val="22"/>
              </w:rPr>
            </w:r>
            <w:r>
              <w:rPr>
                <w:color w:val="auto"/>
                <w:sz w:val="22"/>
                <w:szCs w:val="22"/>
              </w:rPr>
              <w:fldChar w:fldCharType="separate"/>
            </w:r>
            <w:r w:rsidRPr="00FA183D">
              <w:rPr>
                <w:color w:val="auto"/>
                <w:sz w:val="22"/>
                <w:szCs w:val="22"/>
              </w:rPr>
              <w:fldChar w:fldCharType="end"/>
            </w:r>
            <w:r w:rsidRPr="00FA183D">
              <w:rPr>
                <w:color w:val="auto"/>
                <w:sz w:val="22"/>
                <w:szCs w:val="22"/>
              </w:rPr>
              <w:t xml:space="preserve"> brak</w:t>
            </w:r>
          </w:p>
          <w:p w:rsidR="00CC1FEB" w:rsidRPr="00FA183D" w:rsidRDefault="00CC1FEB" w:rsidP="00181618">
            <w:pPr>
              <w:rPr>
                <w:color w:val="auto"/>
              </w:rPr>
            </w:pPr>
            <w:r w:rsidRPr="00FA183D">
              <w:rPr>
                <w:color w:val="auto"/>
                <w:sz w:val="22"/>
                <w:szCs w:val="22"/>
              </w:rPr>
              <w:fldChar w:fldCharType="begin">
                <w:ffData>
                  <w:name w:val="CheckBox"/>
                  <w:enabled/>
                  <w:calcOnExit w:val="0"/>
                  <w:checkBox>
                    <w:sizeAuto/>
                    <w:default w:val="0"/>
                    <w:checked w:val="0"/>
                  </w:checkBox>
                </w:ffData>
              </w:fldChar>
            </w:r>
            <w:r w:rsidRPr="00FA183D">
              <w:rPr>
                <w:color w:val="auto"/>
                <w:sz w:val="22"/>
                <w:szCs w:val="22"/>
              </w:rPr>
              <w:instrText xml:space="preserve"> FORMCHECKBOX </w:instrText>
            </w:r>
            <w:r>
              <w:rPr>
                <w:color w:val="auto"/>
                <w:sz w:val="22"/>
                <w:szCs w:val="22"/>
              </w:rPr>
            </w:r>
            <w:r>
              <w:rPr>
                <w:color w:val="auto"/>
                <w:sz w:val="22"/>
                <w:szCs w:val="22"/>
              </w:rPr>
              <w:fldChar w:fldCharType="separate"/>
            </w:r>
            <w:r w:rsidRPr="00FA183D">
              <w:rPr>
                <w:color w:val="auto"/>
                <w:sz w:val="22"/>
                <w:szCs w:val="22"/>
              </w:rPr>
              <w:fldChar w:fldCharType="end"/>
            </w:r>
            <w:r w:rsidRPr="00FA183D">
              <w:rPr>
                <w:color w:val="auto"/>
                <w:sz w:val="22"/>
                <w:szCs w:val="22"/>
              </w:rPr>
              <w:t xml:space="preserve"> podstawowe (poziom ISCED 1)</w:t>
            </w:r>
          </w:p>
          <w:p w:rsidR="00CC1FEB" w:rsidRPr="00FA183D" w:rsidRDefault="00CC1FEB" w:rsidP="00181618">
            <w:pPr>
              <w:rPr>
                <w:color w:val="auto"/>
              </w:rPr>
            </w:pPr>
            <w:r w:rsidRPr="00FA183D">
              <w:rPr>
                <w:color w:val="auto"/>
                <w:sz w:val="22"/>
                <w:szCs w:val="22"/>
              </w:rPr>
              <w:fldChar w:fldCharType="begin">
                <w:ffData>
                  <w:name w:val="CheckBox"/>
                  <w:enabled/>
                  <w:calcOnExit w:val="0"/>
                  <w:checkBox>
                    <w:sizeAuto/>
                    <w:default w:val="0"/>
                    <w:checked w:val="0"/>
                  </w:checkBox>
                </w:ffData>
              </w:fldChar>
            </w:r>
            <w:r w:rsidRPr="00FA183D">
              <w:rPr>
                <w:color w:val="auto"/>
                <w:sz w:val="22"/>
                <w:szCs w:val="22"/>
              </w:rPr>
              <w:instrText xml:space="preserve"> FORMCHECKBOX </w:instrText>
            </w:r>
            <w:r>
              <w:rPr>
                <w:color w:val="auto"/>
                <w:sz w:val="22"/>
                <w:szCs w:val="22"/>
              </w:rPr>
            </w:r>
            <w:r>
              <w:rPr>
                <w:color w:val="auto"/>
                <w:sz w:val="22"/>
                <w:szCs w:val="22"/>
              </w:rPr>
              <w:fldChar w:fldCharType="separate"/>
            </w:r>
            <w:r w:rsidRPr="00FA183D">
              <w:rPr>
                <w:color w:val="auto"/>
                <w:sz w:val="22"/>
                <w:szCs w:val="22"/>
              </w:rPr>
              <w:fldChar w:fldCharType="end"/>
            </w:r>
            <w:r w:rsidRPr="00FA183D">
              <w:rPr>
                <w:color w:val="auto"/>
                <w:sz w:val="22"/>
                <w:szCs w:val="22"/>
              </w:rPr>
              <w:t xml:space="preserve"> gimnazjalne (poziom ISCED 2)</w:t>
            </w:r>
          </w:p>
          <w:p w:rsidR="00CC1FEB" w:rsidRPr="00FA183D" w:rsidRDefault="00CC1FEB" w:rsidP="00181618">
            <w:pPr>
              <w:rPr>
                <w:color w:val="auto"/>
              </w:rPr>
            </w:pPr>
            <w:r w:rsidRPr="00FA183D">
              <w:rPr>
                <w:color w:val="auto"/>
                <w:sz w:val="22"/>
                <w:szCs w:val="22"/>
              </w:rPr>
              <w:fldChar w:fldCharType="begin">
                <w:ffData>
                  <w:name w:val="CheckBox"/>
                  <w:enabled/>
                  <w:calcOnExit w:val="0"/>
                  <w:checkBox>
                    <w:sizeAuto/>
                    <w:default w:val="0"/>
                    <w:checked w:val="0"/>
                  </w:checkBox>
                </w:ffData>
              </w:fldChar>
            </w:r>
            <w:r w:rsidRPr="00FA183D">
              <w:rPr>
                <w:color w:val="auto"/>
                <w:sz w:val="22"/>
                <w:szCs w:val="22"/>
              </w:rPr>
              <w:instrText xml:space="preserve"> FORMCHECKBOX </w:instrText>
            </w:r>
            <w:r>
              <w:rPr>
                <w:color w:val="auto"/>
                <w:sz w:val="22"/>
                <w:szCs w:val="22"/>
              </w:rPr>
            </w:r>
            <w:r>
              <w:rPr>
                <w:color w:val="auto"/>
                <w:sz w:val="22"/>
                <w:szCs w:val="22"/>
              </w:rPr>
              <w:fldChar w:fldCharType="separate"/>
            </w:r>
            <w:r w:rsidRPr="00FA183D">
              <w:rPr>
                <w:color w:val="auto"/>
                <w:sz w:val="22"/>
                <w:szCs w:val="22"/>
              </w:rPr>
              <w:fldChar w:fldCharType="end"/>
            </w:r>
            <w:r w:rsidRPr="00FA183D">
              <w:rPr>
                <w:color w:val="auto"/>
                <w:sz w:val="22"/>
                <w:szCs w:val="22"/>
              </w:rPr>
              <w:t xml:space="preserve"> ponadgimnazjalne (poziom ISCED 3)</w:t>
            </w:r>
          </w:p>
          <w:p w:rsidR="00CC1FEB" w:rsidRPr="00FA183D" w:rsidRDefault="00CC1FEB" w:rsidP="00181618">
            <w:pPr>
              <w:rPr>
                <w:color w:val="auto"/>
              </w:rPr>
            </w:pPr>
            <w:r w:rsidRPr="00FA183D">
              <w:rPr>
                <w:color w:val="auto"/>
                <w:sz w:val="22"/>
                <w:szCs w:val="22"/>
              </w:rPr>
              <w:fldChar w:fldCharType="begin">
                <w:ffData>
                  <w:name w:val="CheckBox"/>
                  <w:enabled/>
                  <w:calcOnExit w:val="0"/>
                  <w:checkBox>
                    <w:sizeAuto/>
                    <w:default w:val="0"/>
                    <w:checked w:val="0"/>
                  </w:checkBox>
                </w:ffData>
              </w:fldChar>
            </w:r>
            <w:r w:rsidRPr="00FA183D">
              <w:rPr>
                <w:color w:val="auto"/>
                <w:sz w:val="22"/>
                <w:szCs w:val="22"/>
              </w:rPr>
              <w:instrText xml:space="preserve"> FORMCHECKBOX </w:instrText>
            </w:r>
            <w:r>
              <w:rPr>
                <w:color w:val="auto"/>
                <w:sz w:val="22"/>
                <w:szCs w:val="22"/>
              </w:rPr>
            </w:r>
            <w:r>
              <w:rPr>
                <w:color w:val="auto"/>
                <w:sz w:val="22"/>
                <w:szCs w:val="22"/>
              </w:rPr>
              <w:fldChar w:fldCharType="separate"/>
            </w:r>
            <w:r w:rsidRPr="00FA183D">
              <w:rPr>
                <w:color w:val="auto"/>
                <w:sz w:val="22"/>
                <w:szCs w:val="22"/>
              </w:rPr>
              <w:fldChar w:fldCharType="end"/>
            </w:r>
            <w:r w:rsidRPr="00FA183D">
              <w:rPr>
                <w:color w:val="auto"/>
                <w:sz w:val="22"/>
                <w:szCs w:val="22"/>
              </w:rPr>
              <w:t xml:space="preserve"> policealne (poziom ISCED 4)</w:t>
            </w:r>
          </w:p>
          <w:p w:rsidR="00CC1FEB" w:rsidRPr="00FA183D" w:rsidRDefault="00CC1FEB" w:rsidP="00181618">
            <w:pPr>
              <w:rPr>
                <w:color w:val="auto"/>
              </w:rPr>
            </w:pPr>
            <w:r w:rsidRPr="00FA183D">
              <w:rPr>
                <w:color w:val="auto"/>
                <w:sz w:val="22"/>
                <w:szCs w:val="22"/>
              </w:rPr>
              <w:fldChar w:fldCharType="begin">
                <w:ffData>
                  <w:name w:val="CheckBox"/>
                  <w:enabled/>
                  <w:calcOnExit w:val="0"/>
                  <w:checkBox>
                    <w:sizeAuto/>
                    <w:default w:val="0"/>
                    <w:checked w:val="0"/>
                  </w:checkBox>
                </w:ffData>
              </w:fldChar>
            </w:r>
            <w:r w:rsidRPr="00FA183D">
              <w:rPr>
                <w:color w:val="auto"/>
                <w:sz w:val="22"/>
                <w:szCs w:val="22"/>
              </w:rPr>
              <w:instrText xml:space="preserve"> FORMCHECKBOX </w:instrText>
            </w:r>
            <w:r>
              <w:rPr>
                <w:color w:val="auto"/>
                <w:sz w:val="22"/>
                <w:szCs w:val="22"/>
              </w:rPr>
            </w:r>
            <w:r>
              <w:rPr>
                <w:color w:val="auto"/>
                <w:sz w:val="22"/>
                <w:szCs w:val="22"/>
              </w:rPr>
              <w:fldChar w:fldCharType="separate"/>
            </w:r>
            <w:r w:rsidRPr="00FA183D">
              <w:rPr>
                <w:color w:val="auto"/>
                <w:sz w:val="22"/>
                <w:szCs w:val="22"/>
              </w:rPr>
              <w:fldChar w:fldCharType="end"/>
            </w:r>
            <w:r w:rsidRPr="00FA183D">
              <w:rPr>
                <w:color w:val="auto"/>
                <w:sz w:val="22"/>
                <w:szCs w:val="22"/>
              </w:rPr>
              <w:t xml:space="preserve"> wyższe (poziom ISCED 5-8)</w:t>
            </w:r>
          </w:p>
        </w:tc>
      </w:tr>
      <w:tr w:rsidR="00CC1FEB" w:rsidRPr="00FA183D" w:rsidTr="00181618">
        <w:trPr>
          <w:trHeight w:val="454"/>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C1FEB" w:rsidRPr="00FA183D" w:rsidRDefault="00CC1FEB" w:rsidP="00181618">
            <w:pPr>
              <w:snapToGrid w:val="0"/>
              <w:jc w:val="center"/>
              <w:rPr>
                <w:lang w:eastAsia="ar-SA"/>
              </w:rPr>
            </w:pPr>
            <w:r w:rsidRPr="00FA183D">
              <w:rPr>
                <w:b/>
                <w:sz w:val="22"/>
                <w:szCs w:val="22"/>
              </w:rPr>
              <w:t>ADRES ZAMIESZKANIA</w:t>
            </w:r>
          </w:p>
        </w:tc>
      </w:tr>
      <w:tr w:rsidR="00CC1FEB" w:rsidRPr="00FA183D" w:rsidTr="00181618">
        <w:trPr>
          <w:trHeight w:val="454"/>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CC1FEB" w:rsidRPr="00FA183D" w:rsidRDefault="00CC1FEB" w:rsidP="00181618">
            <w:pPr>
              <w:snapToGrid w:val="0"/>
              <w:jc w:val="both"/>
              <w:rPr>
                <w:lang w:eastAsia="ar-SA"/>
              </w:rPr>
            </w:pPr>
            <w:r w:rsidRPr="00FA183D">
              <w:rPr>
                <w:sz w:val="22"/>
                <w:szCs w:val="22"/>
              </w:rPr>
              <w:t>Ulica:</w:t>
            </w:r>
          </w:p>
        </w:tc>
        <w:tc>
          <w:tcPr>
            <w:tcW w:w="3042"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CC1FEB" w:rsidRPr="00FA183D" w:rsidRDefault="00CC1FEB" w:rsidP="00181618">
            <w:pPr>
              <w:snapToGrid w:val="0"/>
              <w:jc w:val="both"/>
              <w:rPr>
                <w:lang w:eastAsia="ar-SA"/>
              </w:rPr>
            </w:pPr>
          </w:p>
        </w:tc>
      </w:tr>
      <w:tr w:rsidR="00CC1FEB" w:rsidRPr="00FA183D" w:rsidTr="00181618">
        <w:trPr>
          <w:trHeight w:val="454"/>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CC1FEB" w:rsidRPr="00FA183D" w:rsidRDefault="00CC1FEB" w:rsidP="00181618">
            <w:pPr>
              <w:snapToGrid w:val="0"/>
              <w:jc w:val="both"/>
              <w:rPr>
                <w:lang w:eastAsia="ar-SA"/>
              </w:rPr>
            </w:pPr>
            <w:r w:rsidRPr="00FA183D">
              <w:rPr>
                <w:sz w:val="22"/>
                <w:szCs w:val="22"/>
              </w:rPr>
              <w:t>Nr domu:</w:t>
            </w:r>
          </w:p>
        </w:tc>
        <w:tc>
          <w:tcPr>
            <w:tcW w:w="11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1FEB" w:rsidRPr="00FA183D" w:rsidRDefault="00CC1FEB" w:rsidP="00181618">
            <w:pPr>
              <w:snapToGrid w:val="0"/>
              <w:jc w:val="both"/>
              <w:rPr>
                <w:lang w:eastAsia="ar-SA"/>
              </w:rPr>
            </w:pPr>
          </w:p>
        </w:tc>
        <w:tc>
          <w:tcPr>
            <w:tcW w:w="611"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C1FEB" w:rsidRPr="00FA183D" w:rsidRDefault="00CC1FEB" w:rsidP="00181618">
            <w:pPr>
              <w:snapToGrid w:val="0"/>
              <w:jc w:val="both"/>
              <w:rPr>
                <w:lang w:eastAsia="ar-SA"/>
              </w:rPr>
            </w:pPr>
            <w:r w:rsidRPr="00FA183D">
              <w:rPr>
                <w:sz w:val="22"/>
                <w:szCs w:val="22"/>
              </w:rPr>
              <w:t>Nr lokalu:</w:t>
            </w:r>
          </w:p>
        </w:tc>
        <w:tc>
          <w:tcPr>
            <w:tcW w:w="1303"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C1FEB" w:rsidRPr="00FA183D" w:rsidRDefault="00CC1FEB" w:rsidP="00181618">
            <w:pPr>
              <w:snapToGrid w:val="0"/>
              <w:jc w:val="both"/>
              <w:rPr>
                <w:lang w:eastAsia="ar-SA"/>
              </w:rPr>
            </w:pPr>
          </w:p>
        </w:tc>
      </w:tr>
      <w:tr w:rsidR="00CC1FEB" w:rsidRPr="00FA183D" w:rsidTr="00181618">
        <w:trPr>
          <w:trHeight w:val="454"/>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CC1FEB" w:rsidRPr="00FA183D" w:rsidRDefault="00CC1FEB" w:rsidP="00181618">
            <w:pPr>
              <w:snapToGrid w:val="0"/>
              <w:jc w:val="both"/>
              <w:rPr>
                <w:lang w:eastAsia="ar-SA"/>
              </w:rPr>
            </w:pPr>
            <w:r w:rsidRPr="00FA183D">
              <w:rPr>
                <w:sz w:val="22"/>
                <w:szCs w:val="22"/>
              </w:rPr>
              <w:t>Miejscowość:</w:t>
            </w:r>
          </w:p>
        </w:tc>
        <w:tc>
          <w:tcPr>
            <w:tcW w:w="11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1FEB" w:rsidRPr="00FA183D" w:rsidRDefault="00CC1FEB" w:rsidP="00181618">
            <w:pPr>
              <w:snapToGrid w:val="0"/>
              <w:jc w:val="both"/>
              <w:rPr>
                <w:lang w:eastAsia="ar-SA"/>
              </w:rPr>
            </w:pPr>
          </w:p>
        </w:tc>
        <w:tc>
          <w:tcPr>
            <w:tcW w:w="611"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C1FEB" w:rsidRPr="00FA183D" w:rsidRDefault="00CC1FEB" w:rsidP="00181618">
            <w:pPr>
              <w:snapToGrid w:val="0"/>
              <w:jc w:val="both"/>
              <w:rPr>
                <w:lang w:eastAsia="ar-SA"/>
              </w:rPr>
            </w:pPr>
            <w:r w:rsidRPr="00FA183D">
              <w:rPr>
                <w:sz w:val="22"/>
                <w:szCs w:val="22"/>
              </w:rPr>
              <w:t>Kod pocztowy:</w:t>
            </w:r>
          </w:p>
        </w:tc>
        <w:tc>
          <w:tcPr>
            <w:tcW w:w="1303"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C1FEB" w:rsidRPr="00FA183D" w:rsidRDefault="00CC1FEB" w:rsidP="00181618">
            <w:pPr>
              <w:snapToGrid w:val="0"/>
              <w:jc w:val="both"/>
              <w:rPr>
                <w:lang w:eastAsia="ar-SA"/>
              </w:rPr>
            </w:pPr>
          </w:p>
        </w:tc>
      </w:tr>
      <w:tr w:rsidR="00CC1FEB" w:rsidRPr="00FA183D" w:rsidTr="00181618">
        <w:trPr>
          <w:trHeight w:val="454"/>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CC1FEB" w:rsidRPr="00FA183D" w:rsidRDefault="00CC1FEB" w:rsidP="00181618">
            <w:pPr>
              <w:snapToGrid w:val="0"/>
              <w:jc w:val="both"/>
              <w:rPr>
                <w:lang w:eastAsia="ar-SA"/>
              </w:rPr>
            </w:pPr>
            <w:r w:rsidRPr="00FA183D">
              <w:rPr>
                <w:sz w:val="22"/>
                <w:szCs w:val="22"/>
              </w:rPr>
              <w:t>Gmina:</w:t>
            </w:r>
          </w:p>
        </w:tc>
        <w:tc>
          <w:tcPr>
            <w:tcW w:w="11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1FEB" w:rsidRPr="00FA183D" w:rsidRDefault="00CC1FEB" w:rsidP="00181618">
            <w:pPr>
              <w:snapToGrid w:val="0"/>
              <w:jc w:val="both"/>
              <w:rPr>
                <w:lang w:eastAsia="ar-SA"/>
              </w:rPr>
            </w:pPr>
          </w:p>
        </w:tc>
        <w:tc>
          <w:tcPr>
            <w:tcW w:w="611"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C1FEB" w:rsidRPr="00FA183D" w:rsidRDefault="00CC1FEB" w:rsidP="00181618">
            <w:pPr>
              <w:snapToGrid w:val="0"/>
              <w:jc w:val="both"/>
              <w:rPr>
                <w:lang w:eastAsia="ar-SA"/>
              </w:rPr>
            </w:pPr>
            <w:r w:rsidRPr="00FA183D">
              <w:rPr>
                <w:sz w:val="22"/>
                <w:szCs w:val="22"/>
              </w:rPr>
              <w:t>Powiat:</w:t>
            </w:r>
          </w:p>
        </w:tc>
        <w:tc>
          <w:tcPr>
            <w:tcW w:w="1303"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C1FEB" w:rsidRPr="00FA183D" w:rsidRDefault="00CC1FEB" w:rsidP="00181618">
            <w:pPr>
              <w:snapToGrid w:val="0"/>
              <w:jc w:val="both"/>
              <w:rPr>
                <w:lang w:eastAsia="ar-SA"/>
              </w:rPr>
            </w:pPr>
          </w:p>
        </w:tc>
      </w:tr>
      <w:tr w:rsidR="00CC1FEB" w:rsidRPr="00FA183D" w:rsidTr="00181618">
        <w:trPr>
          <w:trHeight w:val="454"/>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CC1FEB" w:rsidRPr="00FA183D" w:rsidRDefault="00CC1FEB" w:rsidP="00181618">
            <w:pPr>
              <w:snapToGrid w:val="0"/>
              <w:jc w:val="both"/>
              <w:rPr>
                <w:lang w:eastAsia="ar-SA"/>
              </w:rPr>
            </w:pPr>
            <w:r w:rsidRPr="00FA183D">
              <w:rPr>
                <w:sz w:val="22"/>
                <w:szCs w:val="22"/>
              </w:rPr>
              <w:t>Województwo</w:t>
            </w:r>
            <w:r>
              <w:rPr>
                <w:sz w:val="22"/>
                <w:szCs w:val="22"/>
              </w:rPr>
              <w:t>:</w:t>
            </w:r>
          </w:p>
        </w:tc>
        <w:tc>
          <w:tcPr>
            <w:tcW w:w="3042"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CC1FEB" w:rsidRPr="00FA183D" w:rsidRDefault="00CC1FEB" w:rsidP="00181618">
            <w:pPr>
              <w:snapToGrid w:val="0"/>
              <w:jc w:val="both"/>
              <w:rPr>
                <w:lang w:eastAsia="ar-SA"/>
              </w:rPr>
            </w:pPr>
          </w:p>
        </w:tc>
      </w:tr>
      <w:tr w:rsidR="00CC1FEB" w:rsidRPr="00FA183D" w:rsidTr="00181618">
        <w:trPr>
          <w:trHeight w:val="454"/>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CC1FEB" w:rsidRPr="00FA183D" w:rsidRDefault="00CC1FEB" w:rsidP="00181618">
            <w:pPr>
              <w:snapToGrid w:val="0"/>
              <w:jc w:val="both"/>
              <w:rPr>
                <w:lang w:eastAsia="ar-SA"/>
              </w:rPr>
            </w:pPr>
            <w:r w:rsidRPr="00FA183D">
              <w:rPr>
                <w:sz w:val="22"/>
                <w:szCs w:val="22"/>
              </w:rPr>
              <w:t>Obszar zamieszkania</w:t>
            </w:r>
            <w:r>
              <w:rPr>
                <w:sz w:val="22"/>
                <w:szCs w:val="22"/>
              </w:rPr>
              <w:t>:</w:t>
            </w:r>
          </w:p>
        </w:tc>
        <w:tc>
          <w:tcPr>
            <w:tcW w:w="1543"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C1FEB" w:rsidRPr="00FA183D" w:rsidRDefault="00CC1FEB" w:rsidP="00181618">
            <w:pPr>
              <w:snapToGrid w:val="0"/>
              <w:jc w:val="both"/>
              <w:rPr>
                <w:lang w:eastAsia="ar-SA"/>
              </w:rPr>
            </w:pPr>
            <w:r w:rsidRPr="00FA183D">
              <w:rPr>
                <w:sz w:val="22"/>
                <w:szCs w:val="22"/>
              </w:rPr>
              <w:fldChar w:fldCharType="begin">
                <w:ffData>
                  <w:name w:val="CheckBox"/>
                  <w:enabled/>
                  <w:calcOnExit w:val="0"/>
                  <w:checkBox>
                    <w:sizeAuto/>
                    <w:default w:val="0"/>
                    <w:checked w:val="0"/>
                  </w:checkBox>
                </w:ffData>
              </w:fldChar>
            </w:r>
            <w:r w:rsidRPr="00FA183D">
              <w:rPr>
                <w:sz w:val="22"/>
                <w:szCs w:val="22"/>
              </w:rPr>
              <w:instrText xml:space="preserve"> FORMCHECKBOX </w:instrText>
            </w:r>
            <w:r>
              <w:rPr>
                <w:sz w:val="22"/>
                <w:szCs w:val="22"/>
              </w:rPr>
            </w:r>
            <w:r>
              <w:rPr>
                <w:sz w:val="22"/>
                <w:szCs w:val="22"/>
              </w:rPr>
              <w:fldChar w:fldCharType="separate"/>
            </w:r>
            <w:r w:rsidRPr="00FA183D">
              <w:rPr>
                <w:sz w:val="22"/>
                <w:szCs w:val="22"/>
              </w:rPr>
              <w:fldChar w:fldCharType="end"/>
            </w:r>
            <w:r w:rsidRPr="00FA183D">
              <w:rPr>
                <w:sz w:val="22"/>
                <w:szCs w:val="22"/>
              </w:rPr>
              <w:t xml:space="preserve"> miejski </w:t>
            </w:r>
          </w:p>
        </w:tc>
        <w:tc>
          <w:tcPr>
            <w:tcW w:w="1498"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C1FEB" w:rsidRPr="00FA183D" w:rsidRDefault="00CC1FEB" w:rsidP="00181618">
            <w:pPr>
              <w:snapToGrid w:val="0"/>
              <w:jc w:val="both"/>
              <w:rPr>
                <w:lang w:eastAsia="ar-SA"/>
              </w:rPr>
            </w:pPr>
            <w:r w:rsidRPr="00FA183D">
              <w:rPr>
                <w:sz w:val="22"/>
                <w:szCs w:val="22"/>
              </w:rPr>
              <w:fldChar w:fldCharType="begin">
                <w:ffData>
                  <w:name w:val="CheckBox"/>
                  <w:enabled/>
                  <w:calcOnExit w:val="0"/>
                  <w:checkBox>
                    <w:sizeAuto/>
                    <w:default w:val="0"/>
                    <w:checked w:val="0"/>
                  </w:checkBox>
                </w:ffData>
              </w:fldChar>
            </w:r>
            <w:r w:rsidRPr="00FA183D">
              <w:rPr>
                <w:sz w:val="22"/>
                <w:szCs w:val="22"/>
              </w:rPr>
              <w:instrText xml:space="preserve"> FORMCHECKBOX </w:instrText>
            </w:r>
            <w:r>
              <w:rPr>
                <w:sz w:val="22"/>
                <w:szCs w:val="22"/>
              </w:rPr>
            </w:r>
            <w:r>
              <w:rPr>
                <w:sz w:val="22"/>
                <w:szCs w:val="22"/>
              </w:rPr>
              <w:fldChar w:fldCharType="separate"/>
            </w:r>
            <w:r w:rsidRPr="00FA183D">
              <w:rPr>
                <w:sz w:val="22"/>
                <w:szCs w:val="22"/>
              </w:rPr>
              <w:fldChar w:fldCharType="end"/>
            </w:r>
            <w:r w:rsidRPr="00FA183D">
              <w:rPr>
                <w:sz w:val="22"/>
                <w:szCs w:val="22"/>
              </w:rPr>
              <w:t xml:space="preserve"> wiejski</w:t>
            </w:r>
          </w:p>
        </w:tc>
      </w:tr>
      <w:tr w:rsidR="00CC1FEB" w:rsidRPr="00FA183D" w:rsidTr="00181618">
        <w:trPr>
          <w:trHeight w:val="560"/>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CC1FEB" w:rsidRPr="00FA183D" w:rsidRDefault="00CC1FEB" w:rsidP="00181618">
            <w:pPr>
              <w:snapToGrid w:val="0"/>
              <w:jc w:val="both"/>
              <w:rPr>
                <w:lang w:eastAsia="ar-SA"/>
              </w:rPr>
            </w:pPr>
            <w:r w:rsidRPr="00FA183D">
              <w:rPr>
                <w:sz w:val="22"/>
                <w:szCs w:val="22"/>
              </w:rPr>
              <w:t>Telefon:</w:t>
            </w:r>
          </w:p>
        </w:tc>
        <w:tc>
          <w:tcPr>
            <w:tcW w:w="3042" w:type="pct"/>
            <w:gridSpan w:val="7"/>
            <w:tcBorders>
              <w:top w:val="single" w:sz="4" w:space="0" w:color="000000"/>
              <w:left w:val="single" w:sz="4" w:space="0" w:color="000000"/>
              <w:bottom w:val="nil"/>
              <w:right w:val="single" w:sz="4" w:space="0" w:color="000000"/>
            </w:tcBorders>
            <w:shd w:val="clear" w:color="auto" w:fill="FFFFFF"/>
          </w:tcPr>
          <w:p w:rsidR="00CC1FEB" w:rsidRPr="00FA183D" w:rsidRDefault="00CC1FEB" w:rsidP="00181618">
            <w:pPr>
              <w:rPr>
                <w:lang w:eastAsia="ar-SA"/>
              </w:rPr>
            </w:pPr>
          </w:p>
        </w:tc>
      </w:tr>
      <w:tr w:rsidR="00CC1FEB" w:rsidRPr="00FA183D" w:rsidTr="00181618">
        <w:trPr>
          <w:trHeight w:hRule="exact" w:val="454"/>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CC1FEB" w:rsidRPr="00FA183D" w:rsidRDefault="00CC1FEB" w:rsidP="00181618">
            <w:pPr>
              <w:snapToGrid w:val="0"/>
              <w:jc w:val="both"/>
              <w:rPr>
                <w:lang w:eastAsia="ar-SA"/>
              </w:rPr>
            </w:pPr>
            <w:r w:rsidRPr="00FA183D">
              <w:rPr>
                <w:sz w:val="22"/>
                <w:szCs w:val="22"/>
              </w:rPr>
              <w:t>Adres e-mail:</w:t>
            </w:r>
          </w:p>
        </w:tc>
        <w:tc>
          <w:tcPr>
            <w:tcW w:w="3042"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CC1FEB" w:rsidRPr="00FA183D" w:rsidRDefault="00CC1FEB" w:rsidP="00181618">
            <w:pPr>
              <w:jc w:val="both"/>
              <w:rPr>
                <w:lang w:val="de-DE" w:eastAsia="ar-SA"/>
              </w:rPr>
            </w:pPr>
          </w:p>
          <w:p w:rsidR="00CC1FEB" w:rsidRPr="00FA183D" w:rsidRDefault="00CC1FEB" w:rsidP="00181618">
            <w:pPr>
              <w:jc w:val="both"/>
              <w:rPr>
                <w:lang w:val="de-DE"/>
              </w:rPr>
            </w:pPr>
          </w:p>
          <w:p w:rsidR="00CC1FEB" w:rsidRPr="00FA183D" w:rsidRDefault="00CC1FEB" w:rsidP="00181618">
            <w:pPr>
              <w:jc w:val="both"/>
              <w:rPr>
                <w:lang w:val="de-DE"/>
              </w:rPr>
            </w:pPr>
          </w:p>
          <w:p w:rsidR="00CC1FEB" w:rsidRPr="00FA183D" w:rsidRDefault="00CC1FEB" w:rsidP="00181618">
            <w:pPr>
              <w:jc w:val="both"/>
              <w:rPr>
                <w:lang w:val="de-DE"/>
              </w:rPr>
            </w:pPr>
          </w:p>
          <w:p w:rsidR="00CC1FEB" w:rsidRPr="00FA183D" w:rsidRDefault="00CC1FEB" w:rsidP="00181618">
            <w:pPr>
              <w:jc w:val="both"/>
              <w:rPr>
                <w:lang w:val="de-DE"/>
              </w:rPr>
            </w:pPr>
          </w:p>
          <w:p w:rsidR="00CC1FEB" w:rsidRPr="00FA183D" w:rsidRDefault="00CC1FEB" w:rsidP="00181618">
            <w:pPr>
              <w:jc w:val="both"/>
              <w:rPr>
                <w:lang w:val="de-DE"/>
              </w:rPr>
            </w:pPr>
          </w:p>
          <w:p w:rsidR="00CC1FEB" w:rsidRPr="00FA183D" w:rsidRDefault="00CC1FEB" w:rsidP="00181618">
            <w:pPr>
              <w:jc w:val="both"/>
              <w:rPr>
                <w:lang w:val="de-DE" w:eastAsia="ar-SA"/>
              </w:rPr>
            </w:pPr>
          </w:p>
        </w:tc>
      </w:tr>
      <w:tr w:rsidR="00CC1FEB" w:rsidRPr="00FA183D" w:rsidTr="00181618">
        <w:trPr>
          <w:trHeight w:val="454"/>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C1FEB" w:rsidRPr="00C073CC" w:rsidRDefault="00CC1FEB" w:rsidP="00181618">
            <w:pPr>
              <w:jc w:val="center"/>
            </w:pPr>
            <w:r w:rsidRPr="00FA183D">
              <w:rPr>
                <w:b/>
                <w:sz w:val="22"/>
                <w:szCs w:val="22"/>
                <w:lang w:val="de-DE"/>
              </w:rPr>
              <w:t xml:space="preserve">ADRES KORESPONDENCYJNY </w:t>
            </w:r>
            <w:r w:rsidRPr="00FA183D">
              <w:rPr>
                <w:sz w:val="22"/>
                <w:szCs w:val="22"/>
                <w:lang w:val="de-DE"/>
              </w:rPr>
              <w:t>(</w:t>
            </w:r>
            <w:r w:rsidRPr="00FA183D">
              <w:rPr>
                <w:sz w:val="22"/>
                <w:szCs w:val="22"/>
              </w:rPr>
              <w:t xml:space="preserve">jeżeli jest inny niż adres zamieszkania, jeśli nie, </w:t>
            </w:r>
            <w:r>
              <w:rPr>
                <w:sz w:val="22"/>
                <w:szCs w:val="22"/>
              </w:rPr>
              <w:br/>
            </w:r>
            <w:r w:rsidRPr="00FA183D">
              <w:rPr>
                <w:sz w:val="22"/>
                <w:szCs w:val="22"/>
              </w:rPr>
              <w:t xml:space="preserve">proszę wpisać </w:t>
            </w:r>
            <w:r>
              <w:rPr>
                <w:sz w:val="22"/>
                <w:szCs w:val="22"/>
              </w:rPr>
              <w:t>„</w:t>
            </w:r>
            <w:r w:rsidRPr="00FA183D">
              <w:rPr>
                <w:sz w:val="22"/>
                <w:szCs w:val="22"/>
              </w:rPr>
              <w:t>jw.</w:t>
            </w:r>
            <w:r>
              <w:rPr>
                <w:sz w:val="22"/>
                <w:szCs w:val="22"/>
              </w:rPr>
              <w:t>”</w:t>
            </w:r>
            <w:r w:rsidRPr="00FA183D">
              <w:rPr>
                <w:sz w:val="22"/>
                <w:szCs w:val="22"/>
              </w:rPr>
              <w:t>)</w:t>
            </w:r>
          </w:p>
        </w:tc>
      </w:tr>
      <w:tr w:rsidR="00CC1FEB" w:rsidRPr="00FA183D" w:rsidTr="00181618">
        <w:trPr>
          <w:trHeight w:val="454"/>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CC1FEB" w:rsidRPr="001B0EFA" w:rsidRDefault="00CC1FEB" w:rsidP="00181618">
            <w:pPr>
              <w:snapToGrid w:val="0"/>
            </w:pPr>
            <w:r w:rsidRPr="00FA183D">
              <w:rPr>
                <w:sz w:val="22"/>
                <w:szCs w:val="22"/>
              </w:rPr>
              <w:t>Ulica, nr domu/nr lokalu/miejscowość/kod pocztowy/gmina/powiat/województwo</w:t>
            </w:r>
          </w:p>
        </w:tc>
        <w:tc>
          <w:tcPr>
            <w:tcW w:w="3042"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CC1FEB" w:rsidRDefault="00CC1FEB" w:rsidP="00181618">
            <w:pPr>
              <w:snapToGrid w:val="0"/>
              <w:jc w:val="both"/>
              <w:rPr>
                <w:lang w:eastAsia="ar-SA"/>
              </w:rPr>
            </w:pPr>
          </w:p>
          <w:p w:rsidR="00CC1FEB" w:rsidRPr="00FA183D" w:rsidRDefault="00CC1FEB" w:rsidP="00181618">
            <w:pPr>
              <w:snapToGrid w:val="0"/>
              <w:jc w:val="both"/>
              <w:rPr>
                <w:lang w:eastAsia="ar-SA"/>
              </w:rPr>
            </w:pPr>
          </w:p>
        </w:tc>
      </w:tr>
      <w:tr w:rsidR="00CC1FEB" w:rsidRPr="002F63F6" w:rsidTr="00181618">
        <w:trPr>
          <w:trHeight w:val="454"/>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C1FEB" w:rsidRPr="002F63F6" w:rsidRDefault="00CC1FEB" w:rsidP="00181618">
            <w:pPr>
              <w:jc w:val="center"/>
              <w:rPr>
                <w:b/>
                <w:lang w:eastAsia="ar-SA"/>
              </w:rPr>
            </w:pPr>
            <w:r w:rsidRPr="002F63F6">
              <w:rPr>
                <w:b/>
                <w:sz w:val="22"/>
                <w:szCs w:val="22"/>
                <w:lang w:eastAsia="ar-SA"/>
              </w:rPr>
              <w:t>STATUS KANDYDATA</w:t>
            </w:r>
          </w:p>
        </w:tc>
      </w:tr>
      <w:tr w:rsidR="00CC1FEB" w:rsidRPr="002F63F6" w:rsidTr="00181618">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2F2F2" w:themeFill="background1" w:themeFillShade="F2"/>
            <w:vAlign w:val="center"/>
          </w:tcPr>
          <w:p w:rsidR="00CC1FEB" w:rsidRPr="002F63F6" w:rsidRDefault="00CC1FEB" w:rsidP="00181618">
            <w:pPr>
              <w:spacing w:before="240" w:after="240"/>
              <w:rPr>
                <w:b/>
                <w:bCs/>
                <w:lang w:eastAsia="ar-SA"/>
              </w:rPr>
            </w:pPr>
            <w:r w:rsidRPr="002F63F6">
              <w:rPr>
                <w:b/>
                <w:bCs/>
                <w:sz w:val="22"/>
                <w:szCs w:val="22"/>
                <w:lang w:eastAsia="ar-SA"/>
              </w:rPr>
              <w:t>Czy jest Pan(i) osobą należącą do mniejszości narodowej lub etnicznej, migrant, osoba obcego pochodzenia?</w:t>
            </w:r>
          </w:p>
          <w:p w:rsidR="00CC1FEB" w:rsidRPr="002F63F6" w:rsidRDefault="00CC1FEB" w:rsidP="00181618">
            <w:pPr>
              <w:jc w:val="both"/>
              <w:rPr>
                <w:lang w:eastAsia="ar-SA"/>
              </w:rPr>
            </w:pPr>
            <w:r w:rsidRPr="002F63F6">
              <w:rPr>
                <w:sz w:val="22"/>
                <w:szCs w:val="22"/>
                <w:lang w:eastAsia="ar-SA"/>
              </w:rPr>
              <w:lastRenderedPageBreak/>
              <w:t xml:space="preserve"> (Zgodnie z prawem krajowym mniejszości narodowe to mniejszość: białoruska, czeska, litewska, niemiecka, ormiańska, rosyjska, słowacka, ukraińska, żydowska. Mniejszości etniczne: karaimska, łemkowska, romska, tatarska. Osoby obcego pochodzenia to cudzoziemcy – każda osoba, która nie posiada polskiego obywatelstwa, bez względu na fakt posiadania lub nie obywatelstwa (obywatelstw) innych krajów lub osoba, której co najmniej jeden z rodziców urodził się poza terenem Polski).</w:t>
            </w:r>
          </w:p>
        </w:tc>
        <w:tc>
          <w:tcPr>
            <w:tcW w:w="12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1FEB" w:rsidRPr="002F63F6" w:rsidRDefault="00CC1FEB" w:rsidP="00181618">
            <w:pPr>
              <w:rPr>
                <w:lang w:eastAsia="ar-SA"/>
              </w:rPr>
            </w:pPr>
            <w:r w:rsidRPr="002F63F6">
              <w:rPr>
                <w:sz w:val="22"/>
                <w:szCs w:val="22"/>
                <w:lang w:eastAsia="ar-SA"/>
              </w:rPr>
              <w:lastRenderedPageBreak/>
              <w:fldChar w:fldCharType="begin">
                <w:ffData>
                  <w:name w:val="CheckBox"/>
                  <w:enabled/>
                  <w:calcOnExit w:val="0"/>
                  <w:checkBox>
                    <w:sizeAuto/>
                    <w:default w:val="0"/>
                    <w:checked w:val="0"/>
                  </w:checkBox>
                </w:ffData>
              </w:fldChar>
            </w:r>
            <w:r w:rsidRPr="002F63F6">
              <w:rPr>
                <w:sz w:val="22"/>
                <w:szCs w:val="22"/>
                <w:lang w:eastAsia="ar-SA"/>
              </w:rPr>
              <w:instrText xml:space="preserve"> FORMCHECKBOX </w:instrText>
            </w:r>
            <w:r>
              <w:rPr>
                <w:sz w:val="22"/>
                <w:szCs w:val="22"/>
                <w:lang w:eastAsia="ar-SA"/>
              </w:rPr>
            </w:r>
            <w:r>
              <w:rPr>
                <w:sz w:val="22"/>
                <w:szCs w:val="22"/>
                <w:lang w:eastAsia="ar-SA"/>
              </w:rPr>
              <w:fldChar w:fldCharType="separate"/>
            </w:r>
            <w:r w:rsidRPr="002F63F6">
              <w:rPr>
                <w:sz w:val="22"/>
                <w:szCs w:val="22"/>
                <w:lang w:eastAsia="ar-SA"/>
              </w:rPr>
              <w:fldChar w:fldCharType="end"/>
            </w:r>
            <w:r w:rsidRPr="002F63F6">
              <w:rPr>
                <w:sz w:val="22"/>
                <w:szCs w:val="22"/>
                <w:lang w:eastAsia="ar-SA"/>
              </w:rPr>
              <w:t xml:space="preserve"> TAK                                                          </w:t>
            </w:r>
            <w:r w:rsidRPr="002F63F6">
              <w:rPr>
                <w:sz w:val="22"/>
                <w:szCs w:val="22"/>
                <w:lang w:eastAsia="ar-SA"/>
              </w:rPr>
              <w:fldChar w:fldCharType="begin">
                <w:ffData>
                  <w:name w:val="CheckBox"/>
                  <w:enabled/>
                  <w:calcOnExit w:val="0"/>
                  <w:checkBox>
                    <w:sizeAuto/>
                    <w:default w:val="0"/>
                    <w:checked w:val="0"/>
                  </w:checkBox>
                </w:ffData>
              </w:fldChar>
            </w:r>
            <w:r w:rsidRPr="002F63F6">
              <w:rPr>
                <w:sz w:val="22"/>
                <w:szCs w:val="22"/>
                <w:lang w:eastAsia="ar-SA"/>
              </w:rPr>
              <w:instrText xml:space="preserve"> FORMCHECKBOX </w:instrText>
            </w:r>
            <w:r>
              <w:rPr>
                <w:sz w:val="22"/>
                <w:szCs w:val="22"/>
                <w:lang w:eastAsia="ar-SA"/>
              </w:rPr>
            </w:r>
            <w:r>
              <w:rPr>
                <w:sz w:val="22"/>
                <w:szCs w:val="22"/>
                <w:lang w:eastAsia="ar-SA"/>
              </w:rPr>
              <w:fldChar w:fldCharType="separate"/>
            </w:r>
            <w:r w:rsidRPr="002F63F6">
              <w:rPr>
                <w:sz w:val="22"/>
                <w:szCs w:val="22"/>
                <w:lang w:eastAsia="ar-SA"/>
              </w:rPr>
              <w:fldChar w:fldCharType="end"/>
            </w:r>
            <w:r w:rsidRPr="002F63F6">
              <w:rPr>
                <w:sz w:val="22"/>
                <w:szCs w:val="22"/>
                <w:lang w:eastAsia="ar-SA"/>
              </w:rPr>
              <w:t xml:space="preserve"> NIE</w:t>
            </w:r>
          </w:p>
          <w:p w:rsidR="00CC1FEB" w:rsidRPr="002F63F6" w:rsidRDefault="00CC1FEB" w:rsidP="00181618">
            <w:pPr>
              <w:rPr>
                <w:b/>
                <w:lang w:eastAsia="ar-SA"/>
              </w:rPr>
            </w:pPr>
            <w:r w:rsidRPr="002F63F6">
              <w:rPr>
                <w:sz w:val="22"/>
                <w:szCs w:val="22"/>
                <w:lang w:eastAsia="ar-SA"/>
              </w:rPr>
              <w:lastRenderedPageBreak/>
              <w:fldChar w:fldCharType="begin">
                <w:ffData>
                  <w:name w:val="CheckBox"/>
                  <w:enabled/>
                  <w:calcOnExit w:val="0"/>
                  <w:checkBox>
                    <w:sizeAuto/>
                    <w:default w:val="0"/>
                    <w:checked w:val="0"/>
                  </w:checkBox>
                </w:ffData>
              </w:fldChar>
            </w:r>
            <w:r w:rsidRPr="002F63F6">
              <w:rPr>
                <w:sz w:val="22"/>
                <w:szCs w:val="22"/>
                <w:lang w:eastAsia="ar-SA"/>
              </w:rPr>
              <w:instrText xml:space="preserve"> FORMCHECKBOX </w:instrText>
            </w:r>
            <w:r>
              <w:rPr>
                <w:sz w:val="22"/>
                <w:szCs w:val="22"/>
                <w:lang w:eastAsia="ar-SA"/>
              </w:rPr>
            </w:r>
            <w:r>
              <w:rPr>
                <w:sz w:val="22"/>
                <w:szCs w:val="22"/>
                <w:lang w:eastAsia="ar-SA"/>
              </w:rPr>
              <w:fldChar w:fldCharType="separate"/>
            </w:r>
            <w:r w:rsidRPr="002F63F6">
              <w:rPr>
                <w:sz w:val="22"/>
                <w:szCs w:val="22"/>
                <w:lang w:eastAsia="ar-SA"/>
              </w:rPr>
              <w:fldChar w:fldCharType="end"/>
            </w:r>
            <w:r w:rsidRPr="002F63F6">
              <w:rPr>
                <w:sz w:val="22"/>
                <w:szCs w:val="22"/>
                <w:lang w:eastAsia="ar-SA"/>
              </w:rPr>
              <w:t xml:space="preserve"> ODMAWIAM PODANIA INFORMACJI</w:t>
            </w:r>
          </w:p>
        </w:tc>
      </w:tr>
      <w:tr w:rsidR="00CC1FEB" w:rsidRPr="002F63F6" w:rsidTr="00181618">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2F2F2" w:themeFill="background1" w:themeFillShade="F2"/>
            <w:vAlign w:val="center"/>
          </w:tcPr>
          <w:p w:rsidR="00CC1FEB" w:rsidRPr="002F63F6" w:rsidRDefault="00CC1FEB" w:rsidP="00181618">
            <w:pPr>
              <w:spacing w:before="240"/>
              <w:rPr>
                <w:b/>
                <w:lang w:eastAsia="ar-SA"/>
              </w:rPr>
            </w:pPr>
            <w:r w:rsidRPr="002F63F6">
              <w:rPr>
                <w:b/>
                <w:sz w:val="22"/>
                <w:szCs w:val="22"/>
                <w:lang w:eastAsia="ar-SA"/>
              </w:rPr>
              <w:lastRenderedPageBreak/>
              <w:t xml:space="preserve">Czy jest Pan(i) osobą bezdomną lub dotkniętą wykluczeniem z dostępu </w:t>
            </w:r>
          </w:p>
          <w:p w:rsidR="00CC1FEB" w:rsidRPr="002F63F6" w:rsidRDefault="00CC1FEB" w:rsidP="00181618">
            <w:pPr>
              <w:rPr>
                <w:b/>
                <w:lang w:eastAsia="ar-SA"/>
              </w:rPr>
            </w:pPr>
            <w:r w:rsidRPr="002F63F6">
              <w:rPr>
                <w:b/>
                <w:sz w:val="22"/>
                <w:szCs w:val="22"/>
                <w:lang w:eastAsia="ar-SA"/>
              </w:rPr>
              <w:t xml:space="preserve">do mieszkań? </w:t>
            </w:r>
          </w:p>
          <w:p w:rsidR="00CC1FEB" w:rsidRPr="002F63F6" w:rsidRDefault="00CC1FEB" w:rsidP="00181618">
            <w:pPr>
              <w:rPr>
                <w:lang w:eastAsia="ar-SA"/>
              </w:rPr>
            </w:pPr>
          </w:p>
          <w:p w:rsidR="00CC1FEB" w:rsidRPr="002F63F6" w:rsidRDefault="00CC1FEB" w:rsidP="00181618">
            <w:pPr>
              <w:jc w:val="both"/>
              <w:rPr>
                <w:b/>
                <w:lang w:eastAsia="ar-SA"/>
              </w:rPr>
            </w:pPr>
            <w:r>
              <w:rPr>
                <w:sz w:val="22"/>
                <w:szCs w:val="22"/>
                <w:lang w:eastAsia="ar-SA"/>
              </w:rPr>
              <w:t>(O</w:t>
            </w:r>
            <w:r w:rsidRPr="002F63F6">
              <w:rPr>
                <w:sz w:val="22"/>
                <w:szCs w:val="22"/>
                <w:lang w:eastAsia="ar-SA"/>
              </w:rPr>
              <w:t xml:space="preserve">koliczności życia w bezdomności lub ekstremalne formy wykluczenia mieszkaniowego: Bez dachu nad głową (osoby żyjące w surowych i alarmujących warunkach);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Niezabezpieczone zakwaterowanie (osoby posiadające niepewny najem z nakazem eksmisji, osoby zagrożone przemocą); Nieodpowiednie warunki mieszkaniowe (konstrukcje tymczasowe, mieszkania </w:t>
            </w:r>
            <w:proofErr w:type="spellStart"/>
            <w:r w:rsidRPr="002F63F6">
              <w:rPr>
                <w:sz w:val="22"/>
                <w:szCs w:val="22"/>
                <w:lang w:eastAsia="ar-SA"/>
              </w:rPr>
              <w:t>substandardowe</w:t>
            </w:r>
            <w:proofErr w:type="spellEnd"/>
            <w:r w:rsidRPr="002F63F6">
              <w:rPr>
                <w:sz w:val="22"/>
                <w:szCs w:val="22"/>
                <w:lang w:eastAsia="ar-SA"/>
              </w:rPr>
              <w:t xml:space="preserve"> – lokale nie nadające się do zamieszkania wg standardu krajowego, skrajne przeludnienie).</w:t>
            </w:r>
          </w:p>
        </w:tc>
        <w:tc>
          <w:tcPr>
            <w:tcW w:w="12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1FEB" w:rsidRPr="002F63F6" w:rsidRDefault="00CC1FEB" w:rsidP="00181618">
            <w:pPr>
              <w:rPr>
                <w:lang w:eastAsia="ar-SA"/>
              </w:rPr>
            </w:pPr>
          </w:p>
          <w:p w:rsidR="00CC1FEB" w:rsidRPr="002F63F6" w:rsidRDefault="00CC1FEB" w:rsidP="00181618">
            <w:pPr>
              <w:rPr>
                <w:lang w:eastAsia="ar-SA"/>
              </w:rPr>
            </w:pPr>
            <w:r w:rsidRPr="002F63F6">
              <w:rPr>
                <w:sz w:val="22"/>
                <w:szCs w:val="22"/>
                <w:lang w:eastAsia="ar-SA"/>
              </w:rPr>
              <w:fldChar w:fldCharType="begin">
                <w:ffData>
                  <w:name w:val="CheckBox"/>
                  <w:enabled/>
                  <w:calcOnExit w:val="0"/>
                  <w:checkBox>
                    <w:sizeAuto/>
                    <w:default w:val="0"/>
                    <w:checked w:val="0"/>
                  </w:checkBox>
                </w:ffData>
              </w:fldChar>
            </w:r>
            <w:r w:rsidRPr="002F63F6">
              <w:rPr>
                <w:sz w:val="22"/>
                <w:szCs w:val="22"/>
                <w:lang w:eastAsia="ar-SA"/>
              </w:rPr>
              <w:instrText xml:space="preserve"> FORMCHECKBOX </w:instrText>
            </w:r>
            <w:r>
              <w:rPr>
                <w:sz w:val="22"/>
                <w:szCs w:val="22"/>
                <w:lang w:eastAsia="ar-SA"/>
              </w:rPr>
            </w:r>
            <w:r>
              <w:rPr>
                <w:sz w:val="22"/>
                <w:szCs w:val="22"/>
                <w:lang w:eastAsia="ar-SA"/>
              </w:rPr>
              <w:fldChar w:fldCharType="separate"/>
            </w:r>
            <w:r w:rsidRPr="002F63F6">
              <w:rPr>
                <w:sz w:val="22"/>
                <w:szCs w:val="22"/>
                <w:lang w:eastAsia="ar-SA"/>
              </w:rPr>
              <w:fldChar w:fldCharType="end"/>
            </w:r>
            <w:r w:rsidRPr="002F63F6">
              <w:rPr>
                <w:sz w:val="22"/>
                <w:szCs w:val="22"/>
                <w:lang w:eastAsia="ar-SA"/>
              </w:rPr>
              <w:t xml:space="preserve">TAK                                                          </w:t>
            </w:r>
            <w:r w:rsidRPr="002F63F6">
              <w:rPr>
                <w:sz w:val="22"/>
                <w:szCs w:val="22"/>
                <w:lang w:eastAsia="ar-SA"/>
              </w:rPr>
              <w:fldChar w:fldCharType="begin">
                <w:ffData>
                  <w:name w:val="CheckBox"/>
                  <w:enabled/>
                  <w:calcOnExit w:val="0"/>
                  <w:checkBox>
                    <w:sizeAuto/>
                    <w:default w:val="0"/>
                    <w:checked w:val="0"/>
                  </w:checkBox>
                </w:ffData>
              </w:fldChar>
            </w:r>
            <w:r w:rsidRPr="002F63F6">
              <w:rPr>
                <w:sz w:val="22"/>
                <w:szCs w:val="22"/>
                <w:lang w:eastAsia="ar-SA"/>
              </w:rPr>
              <w:instrText xml:space="preserve"> FORMCHECKBOX </w:instrText>
            </w:r>
            <w:r>
              <w:rPr>
                <w:sz w:val="22"/>
                <w:szCs w:val="22"/>
                <w:lang w:eastAsia="ar-SA"/>
              </w:rPr>
            </w:r>
            <w:r>
              <w:rPr>
                <w:sz w:val="22"/>
                <w:szCs w:val="22"/>
                <w:lang w:eastAsia="ar-SA"/>
              </w:rPr>
              <w:fldChar w:fldCharType="separate"/>
            </w:r>
            <w:r w:rsidRPr="002F63F6">
              <w:rPr>
                <w:sz w:val="22"/>
                <w:szCs w:val="22"/>
                <w:lang w:eastAsia="ar-SA"/>
              </w:rPr>
              <w:fldChar w:fldCharType="end"/>
            </w:r>
            <w:r w:rsidRPr="002F63F6">
              <w:rPr>
                <w:sz w:val="22"/>
                <w:szCs w:val="22"/>
                <w:lang w:eastAsia="ar-SA"/>
              </w:rPr>
              <w:t xml:space="preserve"> NIE</w:t>
            </w:r>
          </w:p>
          <w:p w:rsidR="00CC1FEB" w:rsidRPr="002F63F6" w:rsidRDefault="00CC1FEB" w:rsidP="00181618">
            <w:pPr>
              <w:rPr>
                <w:b/>
                <w:lang w:eastAsia="ar-SA"/>
              </w:rPr>
            </w:pPr>
          </w:p>
        </w:tc>
      </w:tr>
      <w:tr w:rsidR="00CC1FEB" w:rsidRPr="002F63F6" w:rsidTr="00181618">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rsidR="00CC1FEB" w:rsidRPr="002F63F6" w:rsidRDefault="00CC1FEB" w:rsidP="00181618">
            <w:pPr>
              <w:rPr>
                <w:b/>
                <w:lang w:eastAsia="ar-SA"/>
              </w:rPr>
            </w:pPr>
          </w:p>
          <w:p w:rsidR="00CC1FEB" w:rsidRDefault="00CC1FEB" w:rsidP="00181618">
            <w:pPr>
              <w:spacing w:after="240"/>
              <w:rPr>
                <w:b/>
                <w:lang w:eastAsia="ar-SA"/>
              </w:rPr>
            </w:pPr>
            <w:r w:rsidRPr="002F63F6">
              <w:rPr>
                <w:b/>
                <w:sz w:val="22"/>
                <w:szCs w:val="22"/>
                <w:lang w:eastAsia="ar-SA"/>
              </w:rPr>
              <w:t>Czy jest Pan(i) osobą z niepełnosprawnościami?</w:t>
            </w:r>
          </w:p>
          <w:p w:rsidR="00CC1FEB" w:rsidRPr="007A525E" w:rsidRDefault="00CC1FEB" w:rsidP="00181618">
            <w:pPr>
              <w:spacing w:after="240"/>
              <w:jc w:val="both"/>
              <w:rPr>
                <w:b/>
                <w:lang w:eastAsia="ar-SA"/>
              </w:rPr>
            </w:pPr>
            <w:r w:rsidRPr="002F63F6">
              <w:rPr>
                <w:sz w:val="22"/>
                <w:szCs w:val="22"/>
                <w:lang w:eastAsia="ar-SA"/>
              </w:rPr>
              <w:t xml:space="preserve">(Za osoby niepełnosprawne uznaje się osoby niepełnosprawne w świetle przepisów ustawy z dnia 27 sierpnia 1997 r. o rehabilitacji zawodowej i społecznej oraz zatrudnieniu osób niepełnosprawnych (Dz. U. 2019r. poz. 1172 z </w:t>
            </w:r>
            <w:proofErr w:type="spellStart"/>
            <w:r w:rsidRPr="002F63F6">
              <w:rPr>
                <w:sz w:val="22"/>
                <w:szCs w:val="22"/>
                <w:lang w:eastAsia="ar-SA"/>
              </w:rPr>
              <w:t>późn</w:t>
            </w:r>
            <w:proofErr w:type="spellEnd"/>
            <w:r w:rsidRPr="002F63F6">
              <w:rPr>
                <w:sz w:val="22"/>
                <w:szCs w:val="22"/>
                <w:lang w:eastAsia="ar-SA"/>
              </w:rPr>
              <w:t xml:space="preserve">. zm.), a także osoby z zaburzeniami psychicznymi, o których mowa w ustawie z dnia 19 sierpnia 1994 r. o ochronie zdrowia psychicznego (Dz. U. 2018r. poz.1878 z </w:t>
            </w:r>
            <w:proofErr w:type="spellStart"/>
            <w:r w:rsidRPr="002F63F6">
              <w:rPr>
                <w:sz w:val="22"/>
                <w:szCs w:val="22"/>
                <w:lang w:eastAsia="ar-SA"/>
              </w:rPr>
              <w:t>późn</w:t>
            </w:r>
            <w:proofErr w:type="spellEnd"/>
            <w:r w:rsidRPr="002F63F6">
              <w:rPr>
                <w:sz w:val="22"/>
                <w:szCs w:val="22"/>
                <w:lang w:eastAsia="ar-SA"/>
              </w:rPr>
              <w:t>. zm.), tj. Osoby z odpowiednim orzeczeniem lub innym dokumentem poświadczającym stan zdrowia. Potwierdzeniem statusu osoby niepełnosprawnej w świetle przepisów ustawy o rehabilitacji zawodowej i społecznej oraz zatrudnianiu osób niepełnosprawnych jest orzeczenie o niepełnosprawności. Natomiast osoba ze stwierdzonymi zaburzeniami psychicznymi na potwierdzenie statusu osoby niepełnosprawnej może przedstawić inny niż orzeczenie o niepełnosprawności dokument poświadczający stan zdrowia wydany przez lekarza, tj. orzeczenie o stanie zdrowia lub opinię).</w:t>
            </w:r>
          </w:p>
        </w:tc>
        <w:tc>
          <w:tcPr>
            <w:tcW w:w="12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1FEB" w:rsidRPr="002F63F6" w:rsidRDefault="00CC1FEB" w:rsidP="00181618">
            <w:pPr>
              <w:rPr>
                <w:lang w:eastAsia="ar-SA"/>
              </w:rPr>
            </w:pPr>
          </w:p>
          <w:p w:rsidR="00CC1FEB" w:rsidRPr="002F63F6" w:rsidRDefault="00CC1FEB" w:rsidP="00181618">
            <w:pPr>
              <w:rPr>
                <w:lang w:eastAsia="ar-SA"/>
              </w:rPr>
            </w:pPr>
            <w:r w:rsidRPr="002F63F6">
              <w:rPr>
                <w:sz w:val="22"/>
                <w:szCs w:val="22"/>
                <w:lang w:eastAsia="ar-SA"/>
              </w:rPr>
              <w:fldChar w:fldCharType="begin">
                <w:ffData>
                  <w:name w:val="CheckBox"/>
                  <w:enabled/>
                  <w:calcOnExit w:val="0"/>
                  <w:checkBox>
                    <w:sizeAuto/>
                    <w:default w:val="0"/>
                    <w:checked w:val="0"/>
                  </w:checkBox>
                </w:ffData>
              </w:fldChar>
            </w:r>
            <w:r w:rsidRPr="002F63F6">
              <w:rPr>
                <w:sz w:val="22"/>
                <w:szCs w:val="22"/>
                <w:lang w:eastAsia="ar-SA"/>
              </w:rPr>
              <w:instrText xml:space="preserve"> FORMCHECKBOX </w:instrText>
            </w:r>
            <w:r>
              <w:rPr>
                <w:sz w:val="22"/>
                <w:szCs w:val="22"/>
                <w:lang w:eastAsia="ar-SA"/>
              </w:rPr>
            </w:r>
            <w:r>
              <w:rPr>
                <w:sz w:val="22"/>
                <w:szCs w:val="22"/>
                <w:lang w:eastAsia="ar-SA"/>
              </w:rPr>
              <w:fldChar w:fldCharType="separate"/>
            </w:r>
            <w:r w:rsidRPr="002F63F6">
              <w:rPr>
                <w:sz w:val="22"/>
                <w:szCs w:val="22"/>
                <w:lang w:eastAsia="ar-SA"/>
              </w:rPr>
              <w:fldChar w:fldCharType="end"/>
            </w:r>
            <w:r w:rsidRPr="002F63F6">
              <w:rPr>
                <w:sz w:val="22"/>
                <w:szCs w:val="22"/>
                <w:lang w:eastAsia="ar-SA"/>
              </w:rPr>
              <w:t xml:space="preserve"> TAK                                                          </w:t>
            </w:r>
            <w:r w:rsidRPr="002F63F6">
              <w:rPr>
                <w:sz w:val="22"/>
                <w:szCs w:val="22"/>
                <w:lang w:eastAsia="ar-SA"/>
              </w:rPr>
              <w:fldChar w:fldCharType="begin">
                <w:ffData>
                  <w:name w:val="CheckBox"/>
                  <w:enabled/>
                  <w:calcOnExit w:val="0"/>
                  <w:checkBox>
                    <w:sizeAuto/>
                    <w:default w:val="0"/>
                    <w:checked w:val="0"/>
                  </w:checkBox>
                </w:ffData>
              </w:fldChar>
            </w:r>
            <w:r w:rsidRPr="002F63F6">
              <w:rPr>
                <w:sz w:val="22"/>
                <w:szCs w:val="22"/>
                <w:lang w:eastAsia="ar-SA"/>
              </w:rPr>
              <w:instrText xml:space="preserve"> FORMCHECKBOX </w:instrText>
            </w:r>
            <w:r>
              <w:rPr>
                <w:sz w:val="22"/>
                <w:szCs w:val="22"/>
                <w:lang w:eastAsia="ar-SA"/>
              </w:rPr>
            </w:r>
            <w:r>
              <w:rPr>
                <w:sz w:val="22"/>
                <w:szCs w:val="22"/>
                <w:lang w:eastAsia="ar-SA"/>
              </w:rPr>
              <w:fldChar w:fldCharType="separate"/>
            </w:r>
            <w:r w:rsidRPr="002F63F6">
              <w:rPr>
                <w:sz w:val="22"/>
                <w:szCs w:val="22"/>
                <w:lang w:eastAsia="ar-SA"/>
              </w:rPr>
              <w:fldChar w:fldCharType="end"/>
            </w:r>
            <w:r w:rsidRPr="002F63F6">
              <w:rPr>
                <w:sz w:val="22"/>
                <w:szCs w:val="22"/>
                <w:lang w:eastAsia="ar-SA"/>
              </w:rPr>
              <w:t xml:space="preserve"> NIE</w:t>
            </w:r>
          </w:p>
          <w:p w:rsidR="00CC1FEB" w:rsidRPr="002F63F6" w:rsidRDefault="00CC1FEB" w:rsidP="00181618">
            <w:pPr>
              <w:rPr>
                <w:lang w:eastAsia="ar-SA"/>
              </w:rPr>
            </w:pPr>
            <w:r w:rsidRPr="002F63F6">
              <w:rPr>
                <w:sz w:val="22"/>
                <w:szCs w:val="22"/>
                <w:lang w:eastAsia="ar-SA"/>
              </w:rPr>
              <w:fldChar w:fldCharType="begin">
                <w:ffData>
                  <w:name w:val="CheckBox"/>
                  <w:enabled/>
                  <w:calcOnExit w:val="0"/>
                  <w:checkBox>
                    <w:sizeAuto/>
                    <w:default w:val="0"/>
                    <w:checked w:val="0"/>
                  </w:checkBox>
                </w:ffData>
              </w:fldChar>
            </w:r>
            <w:r w:rsidRPr="002F63F6">
              <w:rPr>
                <w:sz w:val="22"/>
                <w:szCs w:val="22"/>
                <w:lang w:eastAsia="ar-SA"/>
              </w:rPr>
              <w:instrText xml:space="preserve"> FORMCHECKBOX </w:instrText>
            </w:r>
            <w:r>
              <w:rPr>
                <w:sz w:val="22"/>
                <w:szCs w:val="22"/>
                <w:lang w:eastAsia="ar-SA"/>
              </w:rPr>
            </w:r>
            <w:r>
              <w:rPr>
                <w:sz w:val="22"/>
                <w:szCs w:val="22"/>
                <w:lang w:eastAsia="ar-SA"/>
              </w:rPr>
              <w:fldChar w:fldCharType="separate"/>
            </w:r>
            <w:r w:rsidRPr="002F63F6">
              <w:rPr>
                <w:sz w:val="22"/>
                <w:szCs w:val="22"/>
                <w:lang w:eastAsia="ar-SA"/>
              </w:rPr>
              <w:fldChar w:fldCharType="end"/>
            </w:r>
            <w:r w:rsidRPr="002F63F6">
              <w:rPr>
                <w:sz w:val="22"/>
                <w:szCs w:val="22"/>
                <w:lang w:eastAsia="ar-SA"/>
              </w:rPr>
              <w:t>ODMAWIAM PODANIA INFORMACJI</w:t>
            </w:r>
          </w:p>
        </w:tc>
      </w:tr>
      <w:tr w:rsidR="00CC1FEB" w:rsidRPr="002F63F6" w:rsidTr="00181618">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2F2F2" w:themeFill="background1" w:themeFillShade="F2"/>
          </w:tcPr>
          <w:p w:rsidR="00CC1FEB" w:rsidRPr="002F63F6" w:rsidRDefault="00CC1FEB" w:rsidP="00181618">
            <w:pPr>
              <w:spacing w:before="240" w:after="240"/>
              <w:rPr>
                <w:b/>
                <w:lang w:eastAsia="ar-SA"/>
              </w:rPr>
            </w:pPr>
            <w:r w:rsidRPr="002F63F6">
              <w:rPr>
                <w:b/>
                <w:sz w:val="22"/>
                <w:szCs w:val="22"/>
                <w:lang w:eastAsia="ar-SA"/>
              </w:rPr>
              <w:t>Czy jest Pan(i) osobą w innej niekorzystnej sytuacji społecznej (innej niż wymienione powyżej)?</w:t>
            </w:r>
          </w:p>
          <w:p w:rsidR="00CC1FEB" w:rsidRPr="002F63F6" w:rsidRDefault="00CC1FEB" w:rsidP="00181618">
            <w:pPr>
              <w:rPr>
                <w:lang w:eastAsia="ar-SA"/>
              </w:rPr>
            </w:pPr>
            <w:r w:rsidRPr="002F63F6">
              <w:rPr>
                <w:sz w:val="22"/>
                <w:szCs w:val="22"/>
                <w:lang w:eastAsia="ar-SA"/>
              </w:rPr>
              <w:t xml:space="preserve">a) która nie ukończyła szkoły podstawowej (i jest w wieku pozaszkolnym); </w:t>
            </w:r>
          </w:p>
          <w:p w:rsidR="00CC1FEB" w:rsidRPr="002F63F6" w:rsidRDefault="00CC1FEB" w:rsidP="00181618">
            <w:pPr>
              <w:rPr>
                <w:lang w:eastAsia="ar-SA"/>
              </w:rPr>
            </w:pPr>
            <w:r w:rsidRPr="002F63F6">
              <w:rPr>
                <w:sz w:val="22"/>
                <w:szCs w:val="22"/>
                <w:lang w:eastAsia="ar-SA"/>
              </w:rPr>
              <w:t xml:space="preserve">b) uzależniona od alkoholu, narkotyków lub innych środków odurzających; </w:t>
            </w:r>
          </w:p>
          <w:p w:rsidR="00CC1FEB" w:rsidRPr="002F63F6" w:rsidRDefault="00CC1FEB" w:rsidP="00181618">
            <w:pPr>
              <w:rPr>
                <w:lang w:eastAsia="ar-SA"/>
              </w:rPr>
            </w:pPr>
            <w:r w:rsidRPr="002F63F6">
              <w:rPr>
                <w:sz w:val="22"/>
                <w:szCs w:val="22"/>
                <w:lang w:eastAsia="ar-SA"/>
              </w:rPr>
              <w:t xml:space="preserve">c) zwolniona z zakładu karnego; </w:t>
            </w:r>
          </w:p>
          <w:p w:rsidR="00CC1FEB" w:rsidRPr="002F63F6" w:rsidRDefault="00CC1FEB" w:rsidP="00181618">
            <w:pPr>
              <w:rPr>
                <w:b/>
                <w:lang w:eastAsia="ar-SA"/>
              </w:rPr>
            </w:pPr>
          </w:p>
        </w:tc>
        <w:tc>
          <w:tcPr>
            <w:tcW w:w="1203" w:type="pct"/>
            <w:tcBorders>
              <w:top w:val="single" w:sz="4" w:space="0" w:color="000000"/>
              <w:left w:val="single" w:sz="4" w:space="0" w:color="000000"/>
              <w:bottom w:val="single" w:sz="4" w:space="0" w:color="000000"/>
              <w:right w:val="single" w:sz="4" w:space="0" w:color="000000"/>
            </w:tcBorders>
            <w:shd w:val="clear" w:color="auto" w:fill="FFFFFF"/>
          </w:tcPr>
          <w:p w:rsidR="00CC1FEB" w:rsidRPr="002F63F6" w:rsidRDefault="00CC1FEB" w:rsidP="00181618">
            <w:pPr>
              <w:rPr>
                <w:b/>
                <w:lang w:eastAsia="ar-SA"/>
              </w:rPr>
            </w:pPr>
          </w:p>
          <w:p w:rsidR="00CC1FEB" w:rsidRPr="002F63F6" w:rsidRDefault="00CC1FEB" w:rsidP="00181618">
            <w:pPr>
              <w:rPr>
                <w:lang w:eastAsia="ar-SA"/>
              </w:rPr>
            </w:pPr>
            <w:r w:rsidRPr="002F63F6">
              <w:rPr>
                <w:sz w:val="22"/>
                <w:szCs w:val="22"/>
                <w:lang w:eastAsia="ar-SA"/>
              </w:rPr>
              <w:fldChar w:fldCharType="begin">
                <w:ffData>
                  <w:name w:val="CheckBox"/>
                  <w:enabled/>
                  <w:calcOnExit w:val="0"/>
                  <w:checkBox>
                    <w:sizeAuto/>
                    <w:default w:val="0"/>
                    <w:checked w:val="0"/>
                  </w:checkBox>
                </w:ffData>
              </w:fldChar>
            </w:r>
            <w:r w:rsidRPr="002F63F6">
              <w:rPr>
                <w:sz w:val="22"/>
                <w:szCs w:val="22"/>
                <w:lang w:eastAsia="ar-SA"/>
              </w:rPr>
              <w:instrText xml:space="preserve"> FORMCHECKBOX </w:instrText>
            </w:r>
            <w:r>
              <w:rPr>
                <w:sz w:val="22"/>
                <w:szCs w:val="22"/>
                <w:lang w:eastAsia="ar-SA"/>
              </w:rPr>
            </w:r>
            <w:r>
              <w:rPr>
                <w:sz w:val="22"/>
                <w:szCs w:val="22"/>
                <w:lang w:eastAsia="ar-SA"/>
              </w:rPr>
              <w:fldChar w:fldCharType="separate"/>
            </w:r>
            <w:r w:rsidRPr="002F63F6">
              <w:rPr>
                <w:sz w:val="22"/>
                <w:szCs w:val="22"/>
                <w:lang w:eastAsia="ar-SA"/>
              </w:rPr>
              <w:fldChar w:fldCharType="end"/>
            </w:r>
            <w:r w:rsidRPr="002F63F6">
              <w:rPr>
                <w:sz w:val="22"/>
                <w:szCs w:val="22"/>
                <w:lang w:eastAsia="ar-SA"/>
              </w:rPr>
              <w:t xml:space="preserve"> TAK                                                          </w:t>
            </w:r>
            <w:r w:rsidRPr="002F63F6">
              <w:rPr>
                <w:sz w:val="22"/>
                <w:szCs w:val="22"/>
                <w:lang w:eastAsia="ar-SA"/>
              </w:rPr>
              <w:fldChar w:fldCharType="begin">
                <w:ffData>
                  <w:name w:val="CheckBox"/>
                  <w:enabled/>
                  <w:calcOnExit w:val="0"/>
                  <w:checkBox>
                    <w:sizeAuto/>
                    <w:default w:val="0"/>
                    <w:checked w:val="0"/>
                  </w:checkBox>
                </w:ffData>
              </w:fldChar>
            </w:r>
            <w:r w:rsidRPr="002F63F6">
              <w:rPr>
                <w:sz w:val="22"/>
                <w:szCs w:val="22"/>
                <w:lang w:eastAsia="ar-SA"/>
              </w:rPr>
              <w:instrText xml:space="preserve"> FORMCHECKBOX </w:instrText>
            </w:r>
            <w:r>
              <w:rPr>
                <w:sz w:val="22"/>
                <w:szCs w:val="22"/>
                <w:lang w:eastAsia="ar-SA"/>
              </w:rPr>
            </w:r>
            <w:r>
              <w:rPr>
                <w:sz w:val="22"/>
                <w:szCs w:val="22"/>
                <w:lang w:eastAsia="ar-SA"/>
              </w:rPr>
              <w:fldChar w:fldCharType="separate"/>
            </w:r>
            <w:r w:rsidRPr="002F63F6">
              <w:rPr>
                <w:sz w:val="22"/>
                <w:szCs w:val="22"/>
                <w:lang w:eastAsia="ar-SA"/>
              </w:rPr>
              <w:fldChar w:fldCharType="end"/>
            </w:r>
            <w:r w:rsidRPr="002F63F6">
              <w:rPr>
                <w:sz w:val="22"/>
                <w:szCs w:val="22"/>
                <w:lang w:eastAsia="ar-SA"/>
              </w:rPr>
              <w:t xml:space="preserve"> NIE </w:t>
            </w:r>
          </w:p>
          <w:p w:rsidR="00CC1FEB" w:rsidRPr="002F63F6" w:rsidRDefault="00CC1FEB" w:rsidP="00181618">
            <w:pPr>
              <w:rPr>
                <w:b/>
                <w:lang w:eastAsia="ar-SA"/>
              </w:rPr>
            </w:pPr>
            <w:r w:rsidRPr="002F63F6">
              <w:rPr>
                <w:sz w:val="22"/>
                <w:szCs w:val="22"/>
                <w:lang w:eastAsia="ar-SA"/>
              </w:rPr>
              <w:fldChar w:fldCharType="begin">
                <w:ffData>
                  <w:name w:val="CheckBox"/>
                  <w:enabled/>
                  <w:calcOnExit w:val="0"/>
                  <w:checkBox>
                    <w:sizeAuto/>
                    <w:default w:val="0"/>
                    <w:checked w:val="0"/>
                  </w:checkBox>
                </w:ffData>
              </w:fldChar>
            </w:r>
            <w:r w:rsidRPr="002F63F6">
              <w:rPr>
                <w:sz w:val="22"/>
                <w:szCs w:val="22"/>
                <w:lang w:eastAsia="ar-SA"/>
              </w:rPr>
              <w:instrText xml:space="preserve"> FORMCHECKBOX </w:instrText>
            </w:r>
            <w:r>
              <w:rPr>
                <w:sz w:val="22"/>
                <w:szCs w:val="22"/>
                <w:lang w:eastAsia="ar-SA"/>
              </w:rPr>
            </w:r>
            <w:r>
              <w:rPr>
                <w:sz w:val="22"/>
                <w:szCs w:val="22"/>
                <w:lang w:eastAsia="ar-SA"/>
              </w:rPr>
              <w:fldChar w:fldCharType="separate"/>
            </w:r>
            <w:r w:rsidRPr="002F63F6">
              <w:rPr>
                <w:sz w:val="22"/>
                <w:szCs w:val="22"/>
                <w:lang w:eastAsia="ar-SA"/>
              </w:rPr>
              <w:fldChar w:fldCharType="end"/>
            </w:r>
            <w:r w:rsidRPr="002F63F6">
              <w:rPr>
                <w:sz w:val="22"/>
                <w:szCs w:val="22"/>
                <w:lang w:eastAsia="ar-SA"/>
              </w:rPr>
              <w:t xml:space="preserve"> ODMAWIAM PODANIA INFORMACJI</w:t>
            </w:r>
          </w:p>
        </w:tc>
      </w:tr>
      <w:tr w:rsidR="00CC1FEB" w:rsidRPr="002F63F6" w:rsidTr="00181618">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2F2F2" w:themeFill="background1" w:themeFillShade="F2"/>
          </w:tcPr>
          <w:p w:rsidR="00CC1FEB" w:rsidRPr="002F63F6" w:rsidRDefault="00CC1FEB" w:rsidP="00181618">
            <w:pPr>
              <w:rPr>
                <w:b/>
                <w:lang w:eastAsia="ar-SA"/>
              </w:rPr>
            </w:pPr>
            <w:r w:rsidRPr="002F63F6">
              <w:rPr>
                <w:b/>
                <w:sz w:val="22"/>
                <w:szCs w:val="22"/>
                <w:lang w:eastAsia="ar-SA"/>
              </w:rPr>
              <w:t xml:space="preserve">Czy jest Pan(i) osobą zamieszkałą na terenach wiejskich?  </w:t>
            </w:r>
          </w:p>
        </w:tc>
        <w:tc>
          <w:tcPr>
            <w:tcW w:w="1203" w:type="pct"/>
            <w:tcBorders>
              <w:top w:val="single" w:sz="4" w:space="0" w:color="000000"/>
              <w:left w:val="single" w:sz="4" w:space="0" w:color="000000"/>
              <w:bottom w:val="single" w:sz="4" w:space="0" w:color="000000"/>
              <w:right w:val="single" w:sz="4" w:space="0" w:color="000000"/>
            </w:tcBorders>
            <w:shd w:val="clear" w:color="auto" w:fill="FFFFFF"/>
          </w:tcPr>
          <w:p w:rsidR="00CC1FEB" w:rsidRPr="002F63F6" w:rsidRDefault="00CC1FEB" w:rsidP="00181618">
            <w:pPr>
              <w:rPr>
                <w:b/>
                <w:lang w:eastAsia="ar-SA"/>
              </w:rPr>
            </w:pPr>
          </w:p>
          <w:p w:rsidR="00CC1FEB" w:rsidRPr="002F63F6" w:rsidRDefault="00CC1FEB" w:rsidP="00181618">
            <w:pPr>
              <w:rPr>
                <w:lang w:eastAsia="ar-SA"/>
              </w:rPr>
            </w:pPr>
            <w:r w:rsidRPr="002F63F6">
              <w:rPr>
                <w:sz w:val="22"/>
                <w:szCs w:val="22"/>
                <w:lang w:eastAsia="ar-SA"/>
              </w:rPr>
              <w:lastRenderedPageBreak/>
              <w:fldChar w:fldCharType="begin">
                <w:ffData>
                  <w:name w:val="CheckBox"/>
                  <w:enabled/>
                  <w:calcOnExit w:val="0"/>
                  <w:checkBox>
                    <w:sizeAuto/>
                    <w:default w:val="0"/>
                    <w:checked w:val="0"/>
                  </w:checkBox>
                </w:ffData>
              </w:fldChar>
            </w:r>
            <w:r w:rsidRPr="002F63F6">
              <w:rPr>
                <w:sz w:val="22"/>
                <w:szCs w:val="22"/>
                <w:lang w:eastAsia="ar-SA"/>
              </w:rPr>
              <w:instrText xml:space="preserve"> FORMCHECKBOX </w:instrText>
            </w:r>
            <w:r>
              <w:rPr>
                <w:sz w:val="22"/>
                <w:szCs w:val="22"/>
                <w:lang w:eastAsia="ar-SA"/>
              </w:rPr>
            </w:r>
            <w:r>
              <w:rPr>
                <w:sz w:val="22"/>
                <w:szCs w:val="22"/>
                <w:lang w:eastAsia="ar-SA"/>
              </w:rPr>
              <w:fldChar w:fldCharType="separate"/>
            </w:r>
            <w:r w:rsidRPr="002F63F6">
              <w:rPr>
                <w:sz w:val="22"/>
                <w:szCs w:val="22"/>
                <w:lang w:eastAsia="ar-SA"/>
              </w:rPr>
              <w:fldChar w:fldCharType="end"/>
            </w:r>
            <w:r w:rsidRPr="002F63F6">
              <w:rPr>
                <w:sz w:val="22"/>
                <w:szCs w:val="22"/>
                <w:lang w:eastAsia="ar-SA"/>
              </w:rPr>
              <w:t xml:space="preserve"> TAK                                                          </w:t>
            </w:r>
            <w:r w:rsidRPr="002F63F6">
              <w:rPr>
                <w:sz w:val="22"/>
                <w:szCs w:val="22"/>
                <w:lang w:eastAsia="ar-SA"/>
              </w:rPr>
              <w:fldChar w:fldCharType="begin">
                <w:ffData>
                  <w:name w:val="CheckBox"/>
                  <w:enabled/>
                  <w:calcOnExit w:val="0"/>
                  <w:checkBox>
                    <w:sizeAuto/>
                    <w:default w:val="0"/>
                    <w:checked w:val="0"/>
                  </w:checkBox>
                </w:ffData>
              </w:fldChar>
            </w:r>
            <w:r w:rsidRPr="002F63F6">
              <w:rPr>
                <w:sz w:val="22"/>
                <w:szCs w:val="22"/>
                <w:lang w:eastAsia="ar-SA"/>
              </w:rPr>
              <w:instrText xml:space="preserve"> FORMCHECKBOX </w:instrText>
            </w:r>
            <w:r>
              <w:rPr>
                <w:sz w:val="22"/>
                <w:szCs w:val="22"/>
                <w:lang w:eastAsia="ar-SA"/>
              </w:rPr>
            </w:r>
            <w:r>
              <w:rPr>
                <w:sz w:val="22"/>
                <w:szCs w:val="22"/>
                <w:lang w:eastAsia="ar-SA"/>
              </w:rPr>
              <w:fldChar w:fldCharType="separate"/>
            </w:r>
            <w:r w:rsidRPr="002F63F6">
              <w:rPr>
                <w:sz w:val="22"/>
                <w:szCs w:val="22"/>
                <w:lang w:eastAsia="ar-SA"/>
              </w:rPr>
              <w:fldChar w:fldCharType="end"/>
            </w:r>
            <w:r w:rsidRPr="002F63F6">
              <w:rPr>
                <w:sz w:val="22"/>
                <w:szCs w:val="22"/>
                <w:lang w:eastAsia="ar-SA"/>
              </w:rPr>
              <w:t xml:space="preserve"> NIE </w:t>
            </w:r>
          </w:p>
          <w:p w:rsidR="00CC1FEB" w:rsidRPr="002F63F6" w:rsidRDefault="00CC1FEB" w:rsidP="00181618">
            <w:pPr>
              <w:rPr>
                <w:b/>
                <w:lang w:eastAsia="ar-SA"/>
              </w:rPr>
            </w:pPr>
          </w:p>
        </w:tc>
      </w:tr>
    </w:tbl>
    <w:p w:rsidR="00CC1FEB" w:rsidRPr="00FA183D" w:rsidRDefault="00CC1FEB" w:rsidP="00CC1FEB">
      <w:pPr>
        <w:rPr>
          <w:b/>
          <w:sz w:val="22"/>
          <w:szCs w:val="22"/>
          <w:lang w:eastAsia="ar-SA"/>
        </w:rPr>
      </w:pPr>
    </w:p>
    <w:p w:rsidR="00CC1FEB" w:rsidRPr="00FA183D" w:rsidRDefault="00CC1FEB" w:rsidP="00CC1FEB">
      <w:pPr>
        <w:rPr>
          <w:b/>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3"/>
        <w:gridCol w:w="2177"/>
      </w:tblGrid>
      <w:tr w:rsidR="00CC1FEB" w:rsidRPr="001C0C3A" w:rsidTr="00181618">
        <w:tc>
          <w:tcPr>
            <w:tcW w:w="9288" w:type="dxa"/>
            <w:gridSpan w:val="2"/>
            <w:shd w:val="clear" w:color="auto" w:fill="F2F2F2"/>
          </w:tcPr>
          <w:p w:rsidR="00CC1FEB" w:rsidRPr="001C0C3A" w:rsidRDefault="00CC1FEB" w:rsidP="00181618">
            <w:pPr>
              <w:rPr>
                <w:b/>
                <w:lang w:eastAsia="ar-SA"/>
              </w:rPr>
            </w:pPr>
            <w:r w:rsidRPr="001C0C3A">
              <w:rPr>
                <w:b/>
                <w:sz w:val="22"/>
                <w:szCs w:val="22"/>
                <w:lang w:eastAsia="ar-SA"/>
              </w:rPr>
              <w:t>Status na rynku pracy</w:t>
            </w:r>
          </w:p>
        </w:tc>
      </w:tr>
      <w:tr w:rsidR="00CC1FEB" w:rsidRPr="001C0C3A" w:rsidTr="00181618">
        <w:tc>
          <w:tcPr>
            <w:tcW w:w="7060" w:type="dxa"/>
            <w:shd w:val="clear" w:color="auto" w:fill="F2F2F2"/>
          </w:tcPr>
          <w:p w:rsidR="00CC1FEB" w:rsidRPr="001C0C3A" w:rsidRDefault="00CC1FEB" w:rsidP="00181618">
            <w:pPr>
              <w:rPr>
                <w:b/>
                <w:sz w:val="20"/>
                <w:szCs w:val="20"/>
                <w:lang w:eastAsia="ar-SA"/>
              </w:rPr>
            </w:pPr>
            <w:r w:rsidRPr="001C0C3A">
              <w:rPr>
                <w:b/>
                <w:sz w:val="20"/>
                <w:szCs w:val="20"/>
                <w:lang w:eastAsia="ar-SA"/>
              </w:rPr>
              <w:t xml:space="preserve">Czy jest Pan(i) </w:t>
            </w:r>
            <w:r w:rsidRPr="001C0C3A">
              <w:rPr>
                <w:sz w:val="20"/>
                <w:szCs w:val="20"/>
                <w:lang w:eastAsia="ar-SA"/>
              </w:rPr>
              <w:t>osobą pracującą?</w:t>
            </w:r>
          </w:p>
        </w:tc>
        <w:tc>
          <w:tcPr>
            <w:tcW w:w="2228" w:type="dxa"/>
            <w:shd w:val="clear" w:color="auto" w:fill="auto"/>
          </w:tcPr>
          <w:p w:rsidR="00CC1FEB" w:rsidRPr="001C0C3A" w:rsidRDefault="00CC1FEB" w:rsidP="00181618">
            <w:pPr>
              <w:rPr>
                <w:b/>
                <w:lang w:eastAsia="ar-SA"/>
              </w:rPr>
            </w:pPr>
            <w:r w:rsidRPr="001C0C3A">
              <w:rPr>
                <w:sz w:val="20"/>
                <w:szCs w:val="20"/>
              </w:rPr>
              <w:fldChar w:fldCharType="begin">
                <w:ffData>
                  <w:name w:val="CheckBox"/>
                  <w:enabled/>
                  <w:calcOnExit w:val="0"/>
                  <w:checkBox>
                    <w:sizeAuto/>
                    <w:default w:val="0"/>
                    <w:checked w:val="0"/>
                  </w:checkBox>
                </w:ffData>
              </w:fldChar>
            </w:r>
            <w:r w:rsidRPr="001C0C3A">
              <w:rPr>
                <w:sz w:val="20"/>
                <w:szCs w:val="20"/>
              </w:rPr>
              <w:instrText xml:space="preserve"> FORMCHECKBOX </w:instrText>
            </w:r>
            <w:r>
              <w:rPr>
                <w:sz w:val="20"/>
                <w:szCs w:val="20"/>
              </w:rPr>
            </w:r>
            <w:r>
              <w:rPr>
                <w:sz w:val="20"/>
                <w:szCs w:val="20"/>
              </w:rPr>
              <w:fldChar w:fldCharType="separate"/>
            </w:r>
            <w:r w:rsidRPr="001C0C3A">
              <w:rPr>
                <w:sz w:val="20"/>
                <w:szCs w:val="20"/>
              </w:rPr>
              <w:fldChar w:fldCharType="end"/>
            </w:r>
            <w:r w:rsidRPr="001C0C3A">
              <w:rPr>
                <w:sz w:val="20"/>
                <w:szCs w:val="20"/>
              </w:rPr>
              <w:t xml:space="preserve"> TAK                                                          </w:t>
            </w:r>
            <w:r w:rsidRPr="001C0C3A">
              <w:rPr>
                <w:sz w:val="20"/>
                <w:szCs w:val="20"/>
              </w:rPr>
              <w:fldChar w:fldCharType="begin">
                <w:ffData>
                  <w:name w:val="CheckBox"/>
                  <w:enabled/>
                  <w:calcOnExit w:val="0"/>
                  <w:checkBox>
                    <w:sizeAuto/>
                    <w:default w:val="0"/>
                    <w:checked w:val="0"/>
                  </w:checkBox>
                </w:ffData>
              </w:fldChar>
            </w:r>
            <w:r w:rsidRPr="001C0C3A">
              <w:rPr>
                <w:sz w:val="20"/>
                <w:szCs w:val="20"/>
              </w:rPr>
              <w:instrText xml:space="preserve"> FORMCHECKBOX </w:instrText>
            </w:r>
            <w:r>
              <w:rPr>
                <w:sz w:val="20"/>
                <w:szCs w:val="20"/>
              </w:rPr>
            </w:r>
            <w:r>
              <w:rPr>
                <w:sz w:val="20"/>
                <w:szCs w:val="20"/>
              </w:rPr>
              <w:fldChar w:fldCharType="separate"/>
            </w:r>
            <w:r w:rsidRPr="001C0C3A">
              <w:rPr>
                <w:sz w:val="20"/>
                <w:szCs w:val="20"/>
              </w:rPr>
              <w:fldChar w:fldCharType="end"/>
            </w:r>
            <w:r w:rsidRPr="001C0C3A">
              <w:rPr>
                <w:sz w:val="20"/>
                <w:szCs w:val="20"/>
              </w:rPr>
              <w:t xml:space="preserve"> NIE</w:t>
            </w:r>
          </w:p>
        </w:tc>
      </w:tr>
      <w:tr w:rsidR="00CC1FEB" w:rsidRPr="001C0C3A" w:rsidTr="00181618">
        <w:tc>
          <w:tcPr>
            <w:tcW w:w="7060" w:type="dxa"/>
            <w:shd w:val="clear" w:color="auto" w:fill="F2F2F2"/>
          </w:tcPr>
          <w:p w:rsidR="00CC1FEB" w:rsidRPr="001C0C3A" w:rsidRDefault="00CC1FEB" w:rsidP="00181618">
            <w:pPr>
              <w:rPr>
                <w:b/>
                <w:sz w:val="20"/>
                <w:szCs w:val="20"/>
                <w:lang w:eastAsia="ar-SA"/>
              </w:rPr>
            </w:pPr>
            <w:r w:rsidRPr="001C0C3A">
              <w:rPr>
                <w:b/>
                <w:sz w:val="20"/>
                <w:szCs w:val="20"/>
                <w:lang w:eastAsia="ar-SA"/>
              </w:rPr>
              <w:t>Jeżeli TAK</w:t>
            </w:r>
            <w:r w:rsidRPr="001C0C3A">
              <w:rPr>
                <w:sz w:val="20"/>
                <w:szCs w:val="20"/>
                <w:lang w:eastAsia="ar-SA"/>
              </w:rPr>
              <w:t>, to proszę</w:t>
            </w:r>
            <w:r w:rsidRPr="001C0C3A">
              <w:rPr>
                <w:b/>
                <w:sz w:val="20"/>
                <w:szCs w:val="20"/>
                <w:lang w:eastAsia="ar-SA"/>
              </w:rPr>
              <w:t xml:space="preserve"> podać:</w:t>
            </w:r>
          </w:p>
        </w:tc>
        <w:tc>
          <w:tcPr>
            <w:tcW w:w="2228" w:type="dxa"/>
            <w:shd w:val="clear" w:color="auto" w:fill="auto"/>
          </w:tcPr>
          <w:p w:rsidR="00CC1FEB" w:rsidRPr="001C0C3A" w:rsidRDefault="00CC1FEB" w:rsidP="00181618">
            <w:pPr>
              <w:rPr>
                <w:b/>
                <w:lang w:eastAsia="ar-SA"/>
              </w:rPr>
            </w:pPr>
          </w:p>
        </w:tc>
      </w:tr>
      <w:tr w:rsidR="00CC1FEB" w:rsidRPr="001C0C3A" w:rsidTr="00181618">
        <w:tc>
          <w:tcPr>
            <w:tcW w:w="9288" w:type="dxa"/>
            <w:gridSpan w:val="2"/>
            <w:shd w:val="clear" w:color="auto" w:fill="auto"/>
          </w:tcPr>
          <w:p w:rsidR="00CC1FEB" w:rsidRDefault="00CC1FEB" w:rsidP="00181618">
            <w:pPr>
              <w:rPr>
                <w:b/>
                <w:sz w:val="20"/>
                <w:szCs w:val="20"/>
                <w:lang w:eastAsia="ar-SA"/>
              </w:rPr>
            </w:pPr>
            <w:r w:rsidRPr="001C0C3A">
              <w:rPr>
                <w:b/>
                <w:sz w:val="20"/>
                <w:szCs w:val="20"/>
                <w:lang w:eastAsia="ar-SA"/>
              </w:rPr>
              <w:t xml:space="preserve">zawód: </w:t>
            </w:r>
          </w:p>
          <w:p w:rsidR="00CC1FEB" w:rsidRDefault="00CC1FEB" w:rsidP="00181618">
            <w:pPr>
              <w:rPr>
                <w:b/>
                <w:sz w:val="20"/>
                <w:szCs w:val="20"/>
                <w:lang w:eastAsia="ar-SA"/>
              </w:rPr>
            </w:pPr>
          </w:p>
          <w:p w:rsidR="00CC1FEB" w:rsidRPr="001C0C3A" w:rsidRDefault="00CC1FEB" w:rsidP="00181618">
            <w:pPr>
              <w:rPr>
                <w:b/>
                <w:sz w:val="20"/>
                <w:szCs w:val="20"/>
                <w:lang w:eastAsia="ar-SA"/>
              </w:rPr>
            </w:pPr>
          </w:p>
        </w:tc>
      </w:tr>
      <w:tr w:rsidR="00CC1FEB" w:rsidRPr="001C0C3A" w:rsidTr="00181618">
        <w:tc>
          <w:tcPr>
            <w:tcW w:w="9288" w:type="dxa"/>
            <w:gridSpan w:val="2"/>
            <w:shd w:val="clear" w:color="auto" w:fill="auto"/>
          </w:tcPr>
          <w:p w:rsidR="00CC1FEB" w:rsidRDefault="00CC1FEB" w:rsidP="00181618">
            <w:pPr>
              <w:rPr>
                <w:b/>
                <w:sz w:val="20"/>
                <w:szCs w:val="20"/>
                <w:lang w:eastAsia="ar-SA"/>
              </w:rPr>
            </w:pPr>
            <w:r w:rsidRPr="001C0C3A">
              <w:rPr>
                <w:b/>
                <w:sz w:val="20"/>
                <w:szCs w:val="20"/>
                <w:lang w:eastAsia="ar-SA"/>
              </w:rPr>
              <w:t>miejsce pracy</w:t>
            </w:r>
            <w:r>
              <w:rPr>
                <w:b/>
                <w:sz w:val="20"/>
                <w:szCs w:val="20"/>
                <w:lang w:eastAsia="ar-SA"/>
              </w:rPr>
              <w:t xml:space="preserve"> i adres</w:t>
            </w:r>
            <w:r w:rsidRPr="001C0C3A">
              <w:rPr>
                <w:b/>
                <w:sz w:val="20"/>
                <w:szCs w:val="20"/>
                <w:lang w:eastAsia="ar-SA"/>
              </w:rPr>
              <w:t>:</w:t>
            </w:r>
          </w:p>
          <w:p w:rsidR="00CC1FEB" w:rsidRDefault="00CC1FEB" w:rsidP="00181618">
            <w:pPr>
              <w:rPr>
                <w:b/>
                <w:sz w:val="20"/>
                <w:szCs w:val="20"/>
                <w:lang w:eastAsia="ar-SA"/>
              </w:rPr>
            </w:pPr>
          </w:p>
          <w:p w:rsidR="00CC1FEB" w:rsidRPr="001C0C3A" w:rsidRDefault="00CC1FEB" w:rsidP="00181618">
            <w:pPr>
              <w:rPr>
                <w:b/>
                <w:sz w:val="20"/>
                <w:szCs w:val="20"/>
                <w:lang w:eastAsia="ar-SA"/>
              </w:rPr>
            </w:pPr>
          </w:p>
        </w:tc>
      </w:tr>
      <w:tr w:rsidR="00CC1FEB" w:rsidRPr="001C0C3A" w:rsidTr="00181618">
        <w:tc>
          <w:tcPr>
            <w:tcW w:w="7060" w:type="dxa"/>
            <w:shd w:val="clear" w:color="auto" w:fill="F2F2F2"/>
          </w:tcPr>
          <w:p w:rsidR="00CC1FEB" w:rsidRPr="001C0C3A" w:rsidRDefault="00CC1FEB" w:rsidP="00181618">
            <w:pPr>
              <w:rPr>
                <w:sz w:val="20"/>
                <w:szCs w:val="20"/>
                <w:lang w:eastAsia="ar-SA"/>
              </w:rPr>
            </w:pPr>
            <w:r w:rsidRPr="001C0C3A">
              <w:rPr>
                <w:b/>
                <w:sz w:val="20"/>
                <w:szCs w:val="20"/>
                <w:lang w:eastAsia="ar-SA"/>
              </w:rPr>
              <w:t xml:space="preserve">Czy jest Pan(i) </w:t>
            </w:r>
            <w:r w:rsidRPr="001C0C3A">
              <w:rPr>
                <w:sz w:val="20"/>
                <w:szCs w:val="20"/>
                <w:lang w:eastAsia="ar-SA"/>
              </w:rPr>
              <w:t>osobą bierną zawodowo?</w:t>
            </w:r>
          </w:p>
        </w:tc>
        <w:tc>
          <w:tcPr>
            <w:tcW w:w="2228" w:type="dxa"/>
            <w:shd w:val="clear" w:color="auto" w:fill="auto"/>
          </w:tcPr>
          <w:p w:rsidR="00CC1FEB" w:rsidRPr="001C0C3A" w:rsidRDefault="00CC1FEB" w:rsidP="00181618">
            <w:pPr>
              <w:rPr>
                <w:b/>
                <w:lang w:eastAsia="ar-SA"/>
              </w:rPr>
            </w:pPr>
            <w:r w:rsidRPr="001C0C3A">
              <w:rPr>
                <w:sz w:val="20"/>
                <w:szCs w:val="20"/>
              </w:rPr>
              <w:fldChar w:fldCharType="begin">
                <w:ffData>
                  <w:name w:val="CheckBox"/>
                  <w:enabled/>
                  <w:calcOnExit w:val="0"/>
                  <w:checkBox>
                    <w:sizeAuto/>
                    <w:default w:val="0"/>
                    <w:checked w:val="0"/>
                  </w:checkBox>
                </w:ffData>
              </w:fldChar>
            </w:r>
            <w:r w:rsidRPr="001C0C3A">
              <w:rPr>
                <w:sz w:val="20"/>
                <w:szCs w:val="20"/>
              </w:rPr>
              <w:instrText xml:space="preserve"> FORMCHECKBOX </w:instrText>
            </w:r>
            <w:r>
              <w:rPr>
                <w:sz w:val="20"/>
                <w:szCs w:val="20"/>
              </w:rPr>
            </w:r>
            <w:r>
              <w:rPr>
                <w:sz w:val="20"/>
                <w:szCs w:val="20"/>
              </w:rPr>
              <w:fldChar w:fldCharType="separate"/>
            </w:r>
            <w:r w:rsidRPr="001C0C3A">
              <w:rPr>
                <w:sz w:val="20"/>
                <w:szCs w:val="20"/>
              </w:rPr>
              <w:fldChar w:fldCharType="end"/>
            </w:r>
            <w:r w:rsidRPr="001C0C3A">
              <w:rPr>
                <w:sz w:val="20"/>
                <w:szCs w:val="20"/>
              </w:rPr>
              <w:t xml:space="preserve"> TAK                                                          </w:t>
            </w:r>
            <w:r w:rsidRPr="001C0C3A">
              <w:rPr>
                <w:sz w:val="20"/>
                <w:szCs w:val="20"/>
              </w:rPr>
              <w:fldChar w:fldCharType="begin">
                <w:ffData>
                  <w:name w:val="CheckBox"/>
                  <w:enabled/>
                  <w:calcOnExit w:val="0"/>
                  <w:checkBox>
                    <w:sizeAuto/>
                    <w:default w:val="0"/>
                    <w:checked w:val="0"/>
                  </w:checkBox>
                </w:ffData>
              </w:fldChar>
            </w:r>
            <w:r w:rsidRPr="001C0C3A">
              <w:rPr>
                <w:sz w:val="20"/>
                <w:szCs w:val="20"/>
              </w:rPr>
              <w:instrText xml:space="preserve"> FORMCHECKBOX </w:instrText>
            </w:r>
            <w:r>
              <w:rPr>
                <w:sz w:val="20"/>
                <w:szCs w:val="20"/>
              </w:rPr>
            </w:r>
            <w:r>
              <w:rPr>
                <w:sz w:val="20"/>
                <w:szCs w:val="20"/>
              </w:rPr>
              <w:fldChar w:fldCharType="separate"/>
            </w:r>
            <w:r w:rsidRPr="001C0C3A">
              <w:rPr>
                <w:sz w:val="20"/>
                <w:szCs w:val="20"/>
              </w:rPr>
              <w:fldChar w:fldCharType="end"/>
            </w:r>
            <w:r w:rsidRPr="001C0C3A">
              <w:rPr>
                <w:sz w:val="20"/>
                <w:szCs w:val="20"/>
              </w:rPr>
              <w:t xml:space="preserve"> NIE</w:t>
            </w:r>
          </w:p>
        </w:tc>
      </w:tr>
      <w:tr w:rsidR="00CC1FEB" w:rsidRPr="001C0C3A" w:rsidTr="00181618">
        <w:tc>
          <w:tcPr>
            <w:tcW w:w="7060" w:type="dxa"/>
            <w:shd w:val="clear" w:color="auto" w:fill="F2F2F2"/>
          </w:tcPr>
          <w:p w:rsidR="00CC1FEB" w:rsidRPr="001C0C3A" w:rsidRDefault="00CC1FEB" w:rsidP="00461882">
            <w:pPr>
              <w:rPr>
                <w:sz w:val="20"/>
                <w:szCs w:val="20"/>
                <w:lang w:eastAsia="ar-SA"/>
              </w:rPr>
            </w:pPr>
            <w:r w:rsidRPr="001C0C3A">
              <w:rPr>
                <w:b/>
                <w:sz w:val="20"/>
                <w:szCs w:val="20"/>
                <w:lang w:eastAsia="ar-SA"/>
              </w:rPr>
              <w:t xml:space="preserve">Czy jest Pan(i) </w:t>
            </w:r>
            <w:r w:rsidRPr="001C0C3A">
              <w:rPr>
                <w:sz w:val="20"/>
                <w:szCs w:val="20"/>
                <w:lang w:eastAsia="ar-SA"/>
              </w:rPr>
              <w:t xml:space="preserve">osobą bezrobotną </w:t>
            </w:r>
            <w:r w:rsidR="00461882">
              <w:rPr>
                <w:b/>
                <w:sz w:val="20"/>
                <w:szCs w:val="20"/>
                <w:lang w:eastAsia="ar-SA"/>
              </w:rPr>
              <w:t>zarejestrowaną</w:t>
            </w:r>
            <w:r w:rsidRPr="001C0C3A">
              <w:rPr>
                <w:b/>
                <w:sz w:val="20"/>
                <w:szCs w:val="20"/>
                <w:lang w:eastAsia="ar-SA"/>
              </w:rPr>
              <w:t xml:space="preserve"> </w:t>
            </w:r>
            <w:r w:rsidRPr="001C0C3A">
              <w:rPr>
                <w:sz w:val="20"/>
                <w:szCs w:val="20"/>
                <w:lang w:eastAsia="ar-SA"/>
              </w:rPr>
              <w:t>urzędzie pracy?</w:t>
            </w:r>
          </w:p>
        </w:tc>
        <w:tc>
          <w:tcPr>
            <w:tcW w:w="2228" w:type="dxa"/>
            <w:shd w:val="clear" w:color="auto" w:fill="auto"/>
          </w:tcPr>
          <w:p w:rsidR="00CC1FEB" w:rsidRPr="001C0C3A" w:rsidRDefault="00CC1FEB" w:rsidP="00181618">
            <w:pPr>
              <w:rPr>
                <w:b/>
                <w:lang w:eastAsia="ar-SA"/>
              </w:rPr>
            </w:pPr>
            <w:r w:rsidRPr="001C0C3A">
              <w:rPr>
                <w:sz w:val="20"/>
                <w:szCs w:val="20"/>
              </w:rPr>
              <w:fldChar w:fldCharType="begin">
                <w:ffData>
                  <w:name w:val="CheckBox"/>
                  <w:enabled/>
                  <w:calcOnExit w:val="0"/>
                  <w:checkBox>
                    <w:sizeAuto/>
                    <w:default w:val="0"/>
                    <w:checked w:val="0"/>
                  </w:checkBox>
                </w:ffData>
              </w:fldChar>
            </w:r>
            <w:r w:rsidRPr="001C0C3A">
              <w:rPr>
                <w:sz w:val="20"/>
                <w:szCs w:val="20"/>
              </w:rPr>
              <w:instrText xml:space="preserve"> FORMCHECKBOX </w:instrText>
            </w:r>
            <w:r>
              <w:rPr>
                <w:sz w:val="20"/>
                <w:szCs w:val="20"/>
              </w:rPr>
            </w:r>
            <w:r>
              <w:rPr>
                <w:sz w:val="20"/>
                <w:szCs w:val="20"/>
              </w:rPr>
              <w:fldChar w:fldCharType="separate"/>
            </w:r>
            <w:r w:rsidRPr="001C0C3A">
              <w:rPr>
                <w:sz w:val="20"/>
                <w:szCs w:val="20"/>
              </w:rPr>
              <w:fldChar w:fldCharType="end"/>
            </w:r>
            <w:r w:rsidRPr="001C0C3A">
              <w:rPr>
                <w:sz w:val="20"/>
                <w:szCs w:val="20"/>
              </w:rPr>
              <w:t xml:space="preserve"> TAK                                                          </w:t>
            </w:r>
            <w:r w:rsidRPr="001C0C3A">
              <w:rPr>
                <w:sz w:val="20"/>
                <w:szCs w:val="20"/>
              </w:rPr>
              <w:fldChar w:fldCharType="begin">
                <w:ffData>
                  <w:name w:val="CheckBox"/>
                  <w:enabled/>
                  <w:calcOnExit w:val="0"/>
                  <w:checkBox>
                    <w:sizeAuto/>
                    <w:default w:val="0"/>
                    <w:checked w:val="0"/>
                  </w:checkBox>
                </w:ffData>
              </w:fldChar>
            </w:r>
            <w:r w:rsidRPr="001C0C3A">
              <w:rPr>
                <w:sz w:val="20"/>
                <w:szCs w:val="20"/>
              </w:rPr>
              <w:instrText xml:space="preserve"> FORMCHECKBOX </w:instrText>
            </w:r>
            <w:r>
              <w:rPr>
                <w:sz w:val="20"/>
                <w:szCs w:val="20"/>
              </w:rPr>
            </w:r>
            <w:r>
              <w:rPr>
                <w:sz w:val="20"/>
                <w:szCs w:val="20"/>
              </w:rPr>
              <w:fldChar w:fldCharType="separate"/>
            </w:r>
            <w:r w:rsidRPr="001C0C3A">
              <w:rPr>
                <w:sz w:val="20"/>
                <w:szCs w:val="20"/>
              </w:rPr>
              <w:fldChar w:fldCharType="end"/>
            </w:r>
            <w:r w:rsidRPr="001C0C3A">
              <w:rPr>
                <w:sz w:val="20"/>
                <w:szCs w:val="20"/>
              </w:rPr>
              <w:t xml:space="preserve"> NIE</w:t>
            </w:r>
          </w:p>
        </w:tc>
      </w:tr>
      <w:tr w:rsidR="00CC1FEB" w:rsidRPr="001C0C3A" w:rsidTr="00181618">
        <w:tc>
          <w:tcPr>
            <w:tcW w:w="7060" w:type="dxa"/>
            <w:shd w:val="clear" w:color="auto" w:fill="F2F2F2"/>
          </w:tcPr>
          <w:p w:rsidR="00CC1FEB" w:rsidRPr="00AE6C66" w:rsidRDefault="00CC1FEB" w:rsidP="00181618">
            <w:pPr>
              <w:rPr>
                <w:sz w:val="20"/>
                <w:szCs w:val="20"/>
                <w:lang w:eastAsia="ar-SA"/>
              </w:rPr>
            </w:pPr>
            <w:r>
              <w:rPr>
                <w:b/>
                <w:sz w:val="20"/>
                <w:szCs w:val="20"/>
                <w:lang w:eastAsia="ar-SA"/>
              </w:rPr>
              <w:t xml:space="preserve">Czy jest Pan(i) </w:t>
            </w:r>
            <w:r>
              <w:rPr>
                <w:sz w:val="20"/>
                <w:szCs w:val="20"/>
                <w:lang w:eastAsia="ar-SA"/>
              </w:rPr>
              <w:t>osobą długotrwale bezrobotną?</w:t>
            </w:r>
          </w:p>
        </w:tc>
        <w:tc>
          <w:tcPr>
            <w:tcW w:w="2228" w:type="dxa"/>
            <w:shd w:val="clear" w:color="auto" w:fill="auto"/>
          </w:tcPr>
          <w:p w:rsidR="00CC1FEB" w:rsidRPr="001C0C3A" w:rsidRDefault="00CC1FEB" w:rsidP="00181618">
            <w:pPr>
              <w:rPr>
                <w:sz w:val="20"/>
                <w:szCs w:val="20"/>
              </w:rPr>
            </w:pPr>
            <w:r w:rsidRPr="001C0C3A">
              <w:rPr>
                <w:sz w:val="20"/>
                <w:szCs w:val="20"/>
              </w:rPr>
              <w:fldChar w:fldCharType="begin">
                <w:ffData>
                  <w:name w:val="CheckBox"/>
                  <w:enabled/>
                  <w:calcOnExit w:val="0"/>
                  <w:checkBox>
                    <w:sizeAuto/>
                    <w:default w:val="0"/>
                    <w:checked w:val="0"/>
                  </w:checkBox>
                </w:ffData>
              </w:fldChar>
            </w:r>
            <w:r w:rsidRPr="001C0C3A">
              <w:rPr>
                <w:sz w:val="20"/>
                <w:szCs w:val="20"/>
              </w:rPr>
              <w:instrText xml:space="preserve"> FORMCHECKBOX </w:instrText>
            </w:r>
            <w:r>
              <w:rPr>
                <w:sz w:val="20"/>
                <w:szCs w:val="20"/>
              </w:rPr>
            </w:r>
            <w:r>
              <w:rPr>
                <w:sz w:val="20"/>
                <w:szCs w:val="20"/>
              </w:rPr>
              <w:fldChar w:fldCharType="separate"/>
            </w:r>
            <w:r w:rsidRPr="001C0C3A">
              <w:rPr>
                <w:sz w:val="20"/>
                <w:szCs w:val="20"/>
              </w:rPr>
              <w:fldChar w:fldCharType="end"/>
            </w:r>
            <w:r w:rsidRPr="001C0C3A">
              <w:rPr>
                <w:sz w:val="20"/>
                <w:szCs w:val="20"/>
              </w:rPr>
              <w:t xml:space="preserve"> TAK                                                          </w:t>
            </w:r>
            <w:r w:rsidRPr="001C0C3A">
              <w:rPr>
                <w:sz w:val="20"/>
                <w:szCs w:val="20"/>
              </w:rPr>
              <w:fldChar w:fldCharType="begin">
                <w:ffData>
                  <w:name w:val="CheckBox"/>
                  <w:enabled/>
                  <w:calcOnExit w:val="0"/>
                  <w:checkBox>
                    <w:sizeAuto/>
                    <w:default w:val="0"/>
                    <w:checked w:val="0"/>
                  </w:checkBox>
                </w:ffData>
              </w:fldChar>
            </w:r>
            <w:r w:rsidRPr="001C0C3A">
              <w:rPr>
                <w:sz w:val="20"/>
                <w:szCs w:val="20"/>
              </w:rPr>
              <w:instrText xml:space="preserve"> FORMCHECKBOX </w:instrText>
            </w:r>
            <w:r>
              <w:rPr>
                <w:sz w:val="20"/>
                <w:szCs w:val="20"/>
              </w:rPr>
            </w:r>
            <w:r>
              <w:rPr>
                <w:sz w:val="20"/>
                <w:szCs w:val="20"/>
              </w:rPr>
              <w:fldChar w:fldCharType="separate"/>
            </w:r>
            <w:r w:rsidRPr="001C0C3A">
              <w:rPr>
                <w:sz w:val="20"/>
                <w:szCs w:val="20"/>
              </w:rPr>
              <w:fldChar w:fldCharType="end"/>
            </w:r>
            <w:r w:rsidRPr="001C0C3A">
              <w:rPr>
                <w:sz w:val="20"/>
                <w:szCs w:val="20"/>
              </w:rPr>
              <w:t xml:space="preserve"> NIE</w:t>
            </w:r>
          </w:p>
        </w:tc>
      </w:tr>
    </w:tbl>
    <w:p w:rsidR="00CC1FEB" w:rsidRDefault="00CC1FEB" w:rsidP="00CC1FEB"/>
    <w:p w:rsidR="00CC1FEB" w:rsidRDefault="00CC1FEB" w:rsidP="00CC1FEB"/>
    <w:p w:rsidR="00CC1FEB" w:rsidRPr="00FA183D" w:rsidRDefault="00CC1FEB" w:rsidP="00CC1FEB">
      <w:pPr>
        <w:ind w:left="284"/>
        <w:jc w:val="center"/>
        <w:rPr>
          <w:b/>
          <w:sz w:val="22"/>
          <w:szCs w:val="22"/>
        </w:rPr>
      </w:pPr>
      <w:r w:rsidRPr="00FA183D">
        <w:rPr>
          <w:b/>
          <w:sz w:val="22"/>
          <w:szCs w:val="22"/>
        </w:rPr>
        <w:t>II. KRYTERIUM UCZESTNICTWA KWALIFIKUJĄCE DO UDZIAŁU W PROJEKCIE</w:t>
      </w:r>
    </w:p>
    <w:p w:rsidR="00CC1FEB" w:rsidRPr="00FA183D" w:rsidRDefault="00CC1FEB" w:rsidP="00CC1FEB">
      <w:pPr>
        <w:ind w:left="284"/>
        <w:jc w:val="both"/>
        <w:rPr>
          <w:b/>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3976"/>
        <w:gridCol w:w="5084"/>
      </w:tblGrid>
      <w:tr w:rsidR="00CC1FEB" w:rsidRPr="00FA183D" w:rsidTr="00181618">
        <w:trPr>
          <w:trHeight w:val="479"/>
        </w:trPr>
        <w:tc>
          <w:tcPr>
            <w:tcW w:w="2194"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hideMark/>
          </w:tcPr>
          <w:p w:rsidR="00CC1FEB" w:rsidRPr="00FA183D" w:rsidRDefault="00CC1FEB" w:rsidP="00181618">
            <w:pPr>
              <w:spacing w:line="0" w:lineRule="atLeast"/>
              <w:jc w:val="center"/>
              <w:rPr>
                <w:sz w:val="20"/>
                <w:szCs w:val="20"/>
                <w:lang w:eastAsia="pl-PL"/>
              </w:rPr>
            </w:pPr>
            <w:r w:rsidRPr="00805769">
              <w:rPr>
                <w:b/>
                <w:bCs/>
                <w:sz w:val="20"/>
                <w:szCs w:val="20"/>
                <w:shd w:val="clear" w:color="auto" w:fill="D9D9D9"/>
                <w:lang w:eastAsia="pl-PL"/>
              </w:rPr>
              <w:t>Kryterium uczestnictwa (obligatoryjne)</w:t>
            </w:r>
          </w:p>
        </w:tc>
        <w:tc>
          <w:tcPr>
            <w:tcW w:w="280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C1FEB" w:rsidRPr="00FA183D" w:rsidRDefault="00CC1FEB" w:rsidP="00181618">
            <w:pPr>
              <w:jc w:val="both"/>
              <w:rPr>
                <w:sz w:val="20"/>
                <w:szCs w:val="20"/>
                <w:lang w:eastAsia="pl-PL"/>
              </w:rPr>
            </w:pPr>
            <w:r w:rsidRPr="00FA183D">
              <w:rPr>
                <w:sz w:val="20"/>
                <w:szCs w:val="20"/>
                <w:lang w:eastAsia="pl-PL"/>
              </w:rPr>
              <w:t>1</w:t>
            </w:r>
            <w:r>
              <w:rPr>
                <w:sz w:val="20"/>
                <w:szCs w:val="20"/>
                <w:lang w:eastAsia="pl-PL"/>
              </w:rPr>
              <w:t xml:space="preserve">. Osoba zamieszkuje, pracuje lub uczy się  na terenie </w:t>
            </w:r>
            <w:r w:rsidR="00E46F4A">
              <w:rPr>
                <w:sz w:val="20"/>
                <w:szCs w:val="20"/>
                <w:lang w:eastAsia="pl-PL"/>
              </w:rPr>
              <w:t>Gębic lub Marcinkowa</w:t>
            </w:r>
          </w:p>
          <w:p w:rsidR="00CC1FEB" w:rsidRPr="00FA183D" w:rsidRDefault="00CC1FEB" w:rsidP="00181618">
            <w:pPr>
              <w:jc w:val="center"/>
              <w:rPr>
                <w:sz w:val="20"/>
                <w:szCs w:val="20"/>
                <w:lang w:eastAsia="pl-PL"/>
              </w:rPr>
            </w:pPr>
            <w:r w:rsidRPr="00FA183D">
              <w:rPr>
                <w:sz w:val="20"/>
                <w:szCs w:val="20"/>
                <w:lang w:eastAsia="pl-PL"/>
              </w:rPr>
              <w:fldChar w:fldCharType="begin">
                <w:ffData>
                  <w:name w:val="CheckBox"/>
                  <w:enabled/>
                  <w:calcOnExit w:val="0"/>
                  <w:checkBox>
                    <w:sizeAuto/>
                    <w:default w:val="0"/>
                    <w:checked w:val="0"/>
                  </w:checkBox>
                </w:ffData>
              </w:fldChar>
            </w:r>
            <w:r w:rsidRPr="00FA183D">
              <w:rPr>
                <w:sz w:val="20"/>
                <w:szCs w:val="20"/>
                <w:lang w:eastAsia="pl-PL"/>
              </w:rPr>
              <w:instrText xml:space="preserve"> FORMCHECKBOX </w:instrText>
            </w:r>
            <w:r>
              <w:rPr>
                <w:sz w:val="20"/>
                <w:szCs w:val="20"/>
                <w:lang w:eastAsia="pl-PL"/>
              </w:rPr>
            </w:r>
            <w:r>
              <w:rPr>
                <w:sz w:val="20"/>
                <w:szCs w:val="20"/>
                <w:lang w:eastAsia="pl-PL"/>
              </w:rPr>
              <w:fldChar w:fldCharType="separate"/>
            </w:r>
            <w:r w:rsidRPr="00FA183D">
              <w:rPr>
                <w:sz w:val="20"/>
                <w:szCs w:val="20"/>
                <w:lang w:eastAsia="pl-PL"/>
              </w:rPr>
              <w:fldChar w:fldCharType="end"/>
            </w:r>
            <w:r w:rsidRPr="00FA183D">
              <w:rPr>
                <w:sz w:val="20"/>
                <w:szCs w:val="20"/>
                <w:lang w:eastAsia="pl-PL"/>
              </w:rPr>
              <w:t xml:space="preserve"> TAK                                                          </w:t>
            </w:r>
            <w:r w:rsidRPr="00FA183D">
              <w:rPr>
                <w:sz w:val="20"/>
                <w:szCs w:val="20"/>
                <w:lang w:eastAsia="pl-PL"/>
              </w:rPr>
              <w:fldChar w:fldCharType="begin">
                <w:ffData>
                  <w:name w:val="CheckBox"/>
                  <w:enabled/>
                  <w:calcOnExit w:val="0"/>
                  <w:checkBox>
                    <w:sizeAuto/>
                    <w:default w:val="0"/>
                    <w:checked w:val="0"/>
                  </w:checkBox>
                </w:ffData>
              </w:fldChar>
            </w:r>
            <w:r w:rsidRPr="00FA183D">
              <w:rPr>
                <w:sz w:val="20"/>
                <w:szCs w:val="20"/>
                <w:lang w:eastAsia="pl-PL"/>
              </w:rPr>
              <w:instrText xml:space="preserve"> FORMCHECKBOX </w:instrText>
            </w:r>
            <w:r>
              <w:rPr>
                <w:sz w:val="20"/>
                <w:szCs w:val="20"/>
                <w:lang w:eastAsia="pl-PL"/>
              </w:rPr>
            </w:r>
            <w:r>
              <w:rPr>
                <w:sz w:val="20"/>
                <w:szCs w:val="20"/>
                <w:lang w:eastAsia="pl-PL"/>
              </w:rPr>
              <w:fldChar w:fldCharType="separate"/>
            </w:r>
            <w:r w:rsidRPr="00FA183D">
              <w:rPr>
                <w:sz w:val="20"/>
                <w:szCs w:val="20"/>
                <w:lang w:eastAsia="pl-PL"/>
              </w:rPr>
              <w:fldChar w:fldCharType="end"/>
            </w:r>
            <w:r w:rsidRPr="00FA183D">
              <w:rPr>
                <w:sz w:val="20"/>
                <w:szCs w:val="20"/>
                <w:lang w:eastAsia="pl-PL"/>
              </w:rPr>
              <w:t xml:space="preserve"> NIE</w:t>
            </w:r>
          </w:p>
        </w:tc>
      </w:tr>
      <w:tr w:rsidR="00CC1FEB" w:rsidRPr="00FA183D" w:rsidTr="00181618">
        <w:trPr>
          <w:trHeight w:val="347"/>
        </w:trPr>
        <w:tc>
          <w:tcPr>
            <w:tcW w:w="2194"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rsidR="00CC1FEB" w:rsidRPr="00FA183D" w:rsidRDefault="00CC1FEB" w:rsidP="00181618">
            <w:pPr>
              <w:spacing w:line="0" w:lineRule="atLeast"/>
              <w:jc w:val="center"/>
              <w:rPr>
                <w:b/>
                <w:bCs/>
                <w:sz w:val="20"/>
                <w:szCs w:val="20"/>
                <w:shd w:val="clear" w:color="auto" w:fill="D9D9D9"/>
                <w:lang w:eastAsia="pl-PL"/>
              </w:rPr>
            </w:pPr>
          </w:p>
        </w:tc>
        <w:tc>
          <w:tcPr>
            <w:tcW w:w="280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C1FEB" w:rsidRPr="005046DB" w:rsidRDefault="00CC1FEB" w:rsidP="00181618">
            <w:pPr>
              <w:jc w:val="both"/>
              <w:rPr>
                <w:sz w:val="20"/>
                <w:szCs w:val="20"/>
                <w:lang w:eastAsia="pl-PL"/>
              </w:rPr>
            </w:pPr>
            <w:r w:rsidRPr="005046DB">
              <w:rPr>
                <w:sz w:val="20"/>
                <w:szCs w:val="20"/>
                <w:lang w:eastAsia="pl-PL"/>
              </w:rPr>
              <w:t>2. Osoba korzystająca ze świadczeń pomocy społecznej zgodnie z ust. z dnia 12.03.2004 r. o pomocy społecznej (Dz. U. z 2019r.poz.1507 z późn.zm.):</w:t>
            </w:r>
          </w:p>
          <w:p w:rsidR="00CC1FEB" w:rsidRPr="00FA183D" w:rsidRDefault="00CC1FEB" w:rsidP="00181618">
            <w:pPr>
              <w:jc w:val="center"/>
              <w:rPr>
                <w:sz w:val="20"/>
                <w:szCs w:val="20"/>
                <w:lang w:eastAsia="pl-PL"/>
              </w:rPr>
            </w:pPr>
            <w:r w:rsidRPr="00FA183D">
              <w:rPr>
                <w:sz w:val="20"/>
                <w:szCs w:val="20"/>
                <w:lang w:eastAsia="pl-PL"/>
              </w:rPr>
              <w:fldChar w:fldCharType="begin">
                <w:ffData>
                  <w:name w:val="CheckBox"/>
                  <w:enabled/>
                  <w:calcOnExit w:val="0"/>
                  <w:checkBox>
                    <w:sizeAuto/>
                    <w:default w:val="0"/>
                    <w:checked w:val="0"/>
                  </w:checkBox>
                </w:ffData>
              </w:fldChar>
            </w:r>
            <w:r w:rsidRPr="00FA183D">
              <w:rPr>
                <w:sz w:val="20"/>
                <w:szCs w:val="20"/>
                <w:lang w:eastAsia="pl-PL"/>
              </w:rPr>
              <w:instrText xml:space="preserve"> FORMCHECKBOX </w:instrText>
            </w:r>
            <w:r>
              <w:rPr>
                <w:sz w:val="20"/>
                <w:szCs w:val="20"/>
                <w:lang w:eastAsia="pl-PL"/>
              </w:rPr>
            </w:r>
            <w:r>
              <w:rPr>
                <w:sz w:val="20"/>
                <w:szCs w:val="20"/>
                <w:lang w:eastAsia="pl-PL"/>
              </w:rPr>
              <w:fldChar w:fldCharType="separate"/>
            </w:r>
            <w:r w:rsidRPr="00FA183D">
              <w:rPr>
                <w:sz w:val="20"/>
                <w:szCs w:val="20"/>
                <w:lang w:eastAsia="pl-PL"/>
              </w:rPr>
              <w:fldChar w:fldCharType="end"/>
            </w:r>
            <w:r w:rsidRPr="00FA183D">
              <w:rPr>
                <w:sz w:val="20"/>
                <w:szCs w:val="20"/>
                <w:lang w:eastAsia="pl-PL"/>
              </w:rPr>
              <w:t xml:space="preserve"> TAK                                                          </w:t>
            </w:r>
            <w:r w:rsidRPr="00FA183D">
              <w:rPr>
                <w:sz w:val="20"/>
                <w:szCs w:val="20"/>
                <w:lang w:eastAsia="pl-PL"/>
              </w:rPr>
              <w:fldChar w:fldCharType="begin">
                <w:ffData>
                  <w:name w:val="CheckBox"/>
                  <w:enabled/>
                  <w:calcOnExit w:val="0"/>
                  <w:checkBox>
                    <w:sizeAuto/>
                    <w:default w:val="0"/>
                    <w:checked w:val="0"/>
                  </w:checkBox>
                </w:ffData>
              </w:fldChar>
            </w:r>
            <w:r w:rsidRPr="00FA183D">
              <w:rPr>
                <w:sz w:val="20"/>
                <w:szCs w:val="20"/>
                <w:lang w:eastAsia="pl-PL"/>
              </w:rPr>
              <w:instrText xml:space="preserve"> FORMCHECKBOX </w:instrText>
            </w:r>
            <w:r>
              <w:rPr>
                <w:sz w:val="20"/>
                <w:szCs w:val="20"/>
                <w:lang w:eastAsia="pl-PL"/>
              </w:rPr>
            </w:r>
            <w:r>
              <w:rPr>
                <w:sz w:val="20"/>
                <w:szCs w:val="20"/>
                <w:lang w:eastAsia="pl-PL"/>
              </w:rPr>
              <w:fldChar w:fldCharType="separate"/>
            </w:r>
            <w:r w:rsidRPr="00FA183D">
              <w:rPr>
                <w:sz w:val="20"/>
                <w:szCs w:val="20"/>
                <w:lang w:eastAsia="pl-PL"/>
              </w:rPr>
              <w:fldChar w:fldCharType="end"/>
            </w:r>
            <w:r w:rsidRPr="00FA183D">
              <w:rPr>
                <w:sz w:val="20"/>
                <w:szCs w:val="20"/>
                <w:lang w:eastAsia="pl-PL"/>
              </w:rPr>
              <w:t xml:space="preserve"> NIE</w:t>
            </w:r>
          </w:p>
        </w:tc>
      </w:tr>
      <w:tr w:rsidR="00CC1FEB" w:rsidRPr="00FA183D" w:rsidTr="00181618">
        <w:tc>
          <w:tcPr>
            <w:tcW w:w="2194" w:type="pct"/>
            <w:vMerge w:val="restart"/>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hideMark/>
          </w:tcPr>
          <w:p w:rsidR="00CC1FEB" w:rsidRPr="00FA183D" w:rsidRDefault="00CC1FEB" w:rsidP="00181618">
            <w:pPr>
              <w:spacing w:line="0" w:lineRule="atLeast"/>
              <w:jc w:val="center"/>
              <w:rPr>
                <w:b/>
                <w:sz w:val="20"/>
                <w:szCs w:val="20"/>
                <w:shd w:val="clear" w:color="auto" w:fill="D9D9D9"/>
                <w:lang w:eastAsia="pl-PL"/>
              </w:rPr>
            </w:pPr>
            <w:r w:rsidRPr="00FA183D">
              <w:rPr>
                <w:b/>
                <w:sz w:val="20"/>
                <w:szCs w:val="20"/>
                <w:shd w:val="clear" w:color="auto" w:fill="D9D9D9"/>
              </w:rPr>
              <w:t>Kryterium uczestnictwa (dodatkowe)</w:t>
            </w:r>
          </w:p>
        </w:tc>
        <w:tc>
          <w:tcPr>
            <w:tcW w:w="280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C1FEB" w:rsidRPr="00FA183D" w:rsidRDefault="00CC1FEB" w:rsidP="00181618">
            <w:pPr>
              <w:jc w:val="both"/>
              <w:rPr>
                <w:sz w:val="20"/>
                <w:szCs w:val="20"/>
              </w:rPr>
            </w:pPr>
            <w:r w:rsidRPr="00D64264">
              <w:rPr>
                <w:sz w:val="20"/>
                <w:szCs w:val="20"/>
              </w:rPr>
              <w:t>1.Osoba</w:t>
            </w:r>
            <w:r w:rsidRPr="00C073CC">
              <w:rPr>
                <w:sz w:val="20"/>
                <w:szCs w:val="20"/>
              </w:rPr>
              <w:t xml:space="preserve"> doświadczająca wielokrotnego wykluczenia (tj. wykluczona z więcej niż jednej przesłanki wynikającej z definicji osób zagrożonych ubóstwem lub wykluczeniem społecznym): </w:t>
            </w:r>
          </w:p>
          <w:p w:rsidR="00CC1FEB" w:rsidRPr="00FA183D" w:rsidRDefault="00CC1FEB" w:rsidP="00181618">
            <w:pPr>
              <w:jc w:val="both"/>
              <w:rPr>
                <w:sz w:val="20"/>
                <w:szCs w:val="20"/>
              </w:rPr>
            </w:pPr>
            <w:r w:rsidRPr="00FA183D">
              <w:rPr>
                <w:sz w:val="20"/>
                <w:szCs w:val="20"/>
              </w:rPr>
              <w:fldChar w:fldCharType="begin">
                <w:ffData>
                  <w:name w:val="CheckBox"/>
                  <w:enabled/>
                  <w:calcOnExit w:val="0"/>
                  <w:checkBox>
                    <w:sizeAuto/>
                    <w:default w:val="0"/>
                    <w:checked w:val="0"/>
                  </w:checkBox>
                </w:ffData>
              </w:fldChar>
            </w:r>
            <w:r w:rsidRPr="00FA183D">
              <w:rPr>
                <w:sz w:val="20"/>
                <w:szCs w:val="20"/>
              </w:rPr>
              <w:instrText xml:space="preserve"> FORMCHECKBOX </w:instrText>
            </w:r>
            <w:r>
              <w:rPr>
                <w:sz w:val="20"/>
                <w:szCs w:val="20"/>
              </w:rPr>
            </w:r>
            <w:r>
              <w:rPr>
                <w:sz w:val="20"/>
                <w:szCs w:val="20"/>
              </w:rPr>
              <w:fldChar w:fldCharType="separate"/>
            </w:r>
            <w:r w:rsidRPr="00FA183D">
              <w:rPr>
                <w:sz w:val="20"/>
                <w:szCs w:val="20"/>
              </w:rPr>
              <w:fldChar w:fldCharType="end"/>
            </w:r>
            <w:r w:rsidRPr="00FA183D">
              <w:rPr>
                <w:sz w:val="20"/>
                <w:szCs w:val="20"/>
              </w:rPr>
              <w:t xml:space="preserve"> TAK                                                          </w:t>
            </w:r>
            <w:r w:rsidRPr="00FA183D">
              <w:rPr>
                <w:sz w:val="20"/>
                <w:szCs w:val="20"/>
              </w:rPr>
              <w:fldChar w:fldCharType="begin">
                <w:ffData>
                  <w:name w:val="CheckBox"/>
                  <w:enabled/>
                  <w:calcOnExit w:val="0"/>
                  <w:checkBox>
                    <w:sizeAuto/>
                    <w:default w:val="0"/>
                    <w:checked w:val="0"/>
                  </w:checkBox>
                </w:ffData>
              </w:fldChar>
            </w:r>
            <w:r w:rsidRPr="00FA183D">
              <w:rPr>
                <w:sz w:val="20"/>
                <w:szCs w:val="20"/>
              </w:rPr>
              <w:instrText xml:space="preserve"> FORMCHECKBOX </w:instrText>
            </w:r>
            <w:r>
              <w:rPr>
                <w:sz w:val="20"/>
                <w:szCs w:val="20"/>
              </w:rPr>
            </w:r>
            <w:r>
              <w:rPr>
                <w:sz w:val="20"/>
                <w:szCs w:val="20"/>
              </w:rPr>
              <w:fldChar w:fldCharType="separate"/>
            </w:r>
            <w:r w:rsidRPr="00FA183D">
              <w:rPr>
                <w:sz w:val="20"/>
                <w:szCs w:val="20"/>
              </w:rPr>
              <w:fldChar w:fldCharType="end"/>
            </w:r>
            <w:r w:rsidRPr="00FA183D">
              <w:rPr>
                <w:sz w:val="20"/>
                <w:szCs w:val="20"/>
              </w:rPr>
              <w:t xml:space="preserve"> NIE</w:t>
            </w:r>
          </w:p>
        </w:tc>
      </w:tr>
      <w:tr w:rsidR="00CC1FEB" w:rsidRPr="00FA183D" w:rsidTr="00181618">
        <w:tc>
          <w:tcPr>
            <w:tcW w:w="2194" w:type="pct"/>
            <w:vMerge/>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tcPr>
          <w:p w:rsidR="00CC1FEB" w:rsidRPr="00FA183D" w:rsidRDefault="00CC1FEB" w:rsidP="00181618">
            <w:pPr>
              <w:spacing w:line="0" w:lineRule="atLeast"/>
              <w:jc w:val="center"/>
              <w:rPr>
                <w:b/>
                <w:sz w:val="20"/>
                <w:szCs w:val="20"/>
                <w:shd w:val="clear" w:color="auto" w:fill="D9D9D9"/>
              </w:rPr>
            </w:pPr>
          </w:p>
        </w:tc>
        <w:tc>
          <w:tcPr>
            <w:tcW w:w="280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C1FEB" w:rsidRDefault="00CC1FEB" w:rsidP="00181618">
            <w:pPr>
              <w:jc w:val="both"/>
              <w:rPr>
                <w:sz w:val="20"/>
                <w:szCs w:val="20"/>
              </w:rPr>
            </w:pPr>
            <w:r w:rsidRPr="00D64264">
              <w:rPr>
                <w:sz w:val="20"/>
                <w:szCs w:val="20"/>
              </w:rPr>
              <w:t>2.Osoba</w:t>
            </w:r>
            <w:r>
              <w:rPr>
                <w:sz w:val="20"/>
                <w:szCs w:val="20"/>
              </w:rPr>
              <w:t xml:space="preserve"> niepełnosprawna w stopniu znacznym lub umiarkowanym w rozumieniu ustawy z dnia 27 sierpnia1997r.  o rehabilitacji zawodowej i społecznej oraz zatrudnianiu osób niepełnosprawnych (</w:t>
            </w:r>
            <w:r w:rsidRPr="00D64264">
              <w:rPr>
                <w:sz w:val="20"/>
                <w:szCs w:val="20"/>
              </w:rPr>
              <w:t xml:space="preserve">Dz. U. z 2019r.,poz. 1172, z </w:t>
            </w:r>
            <w:proofErr w:type="spellStart"/>
            <w:r w:rsidRPr="00D64264">
              <w:rPr>
                <w:sz w:val="20"/>
                <w:szCs w:val="20"/>
              </w:rPr>
              <w:t>późn</w:t>
            </w:r>
            <w:proofErr w:type="spellEnd"/>
            <w:r w:rsidRPr="00D64264">
              <w:rPr>
                <w:sz w:val="20"/>
                <w:szCs w:val="20"/>
              </w:rPr>
              <w:t>. zm.)</w:t>
            </w:r>
          </w:p>
          <w:p w:rsidR="00CC1FEB" w:rsidRPr="00FA183D" w:rsidRDefault="00CC1FEB" w:rsidP="00181618">
            <w:pPr>
              <w:jc w:val="both"/>
              <w:rPr>
                <w:sz w:val="20"/>
                <w:szCs w:val="20"/>
              </w:rPr>
            </w:pPr>
            <w:r w:rsidRPr="00FA183D">
              <w:rPr>
                <w:sz w:val="20"/>
                <w:szCs w:val="20"/>
              </w:rPr>
              <w:fldChar w:fldCharType="begin">
                <w:ffData>
                  <w:name w:val="CheckBox"/>
                  <w:enabled/>
                  <w:calcOnExit w:val="0"/>
                  <w:checkBox>
                    <w:sizeAuto/>
                    <w:default w:val="0"/>
                    <w:checked w:val="0"/>
                  </w:checkBox>
                </w:ffData>
              </w:fldChar>
            </w:r>
            <w:r w:rsidRPr="00FA183D">
              <w:rPr>
                <w:sz w:val="20"/>
                <w:szCs w:val="20"/>
              </w:rPr>
              <w:instrText xml:space="preserve"> FORMCHECKBOX </w:instrText>
            </w:r>
            <w:r>
              <w:rPr>
                <w:sz w:val="20"/>
                <w:szCs w:val="20"/>
              </w:rPr>
            </w:r>
            <w:r>
              <w:rPr>
                <w:sz w:val="20"/>
                <w:szCs w:val="20"/>
              </w:rPr>
              <w:fldChar w:fldCharType="separate"/>
            </w:r>
            <w:r w:rsidRPr="00FA183D">
              <w:rPr>
                <w:sz w:val="20"/>
                <w:szCs w:val="20"/>
              </w:rPr>
              <w:fldChar w:fldCharType="end"/>
            </w:r>
            <w:r w:rsidRPr="00FA183D">
              <w:rPr>
                <w:sz w:val="20"/>
                <w:szCs w:val="20"/>
              </w:rPr>
              <w:t xml:space="preserve"> TAK                                                          </w:t>
            </w:r>
            <w:r w:rsidRPr="00FA183D">
              <w:rPr>
                <w:sz w:val="20"/>
                <w:szCs w:val="20"/>
              </w:rPr>
              <w:fldChar w:fldCharType="begin">
                <w:ffData>
                  <w:name w:val="CheckBox"/>
                  <w:enabled/>
                  <w:calcOnExit w:val="0"/>
                  <w:checkBox>
                    <w:sizeAuto/>
                    <w:default w:val="0"/>
                    <w:checked w:val="0"/>
                  </w:checkBox>
                </w:ffData>
              </w:fldChar>
            </w:r>
            <w:r w:rsidRPr="00FA183D">
              <w:rPr>
                <w:sz w:val="20"/>
                <w:szCs w:val="20"/>
              </w:rPr>
              <w:instrText xml:space="preserve"> FORMCHECKBOX </w:instrText>
            </w:r>
            <w:r>
              <w:rPr>
                <w:sz w:val="20"/>
                <w:szCs w:val="20"/>
              </w:rPr>
            </w:r>
            <w:r>
              <w:rPr>
                <w:sz w:val="20"/>
                <w:szCs w:val="20"/>
              </w:rPr>
              <w:fldChar w:fldCharType="separate"/>
            </w:r>
            <w:r w:rsidRPr="00FA183D">
              <w:rPr>
                <w:sz w:val="20"/>
                <w:szCs w:val="20"/>
              </w:rPr>
              <w:fldChar w:fldCharType="end"/>
            </w:r>
            <w:r w:rsidRPr="00FA183D">
              <w:rPr>
                <w:sz w:val="20"/>
                <w:szCs w:val="20"/>
              </w:rPr>
              <w:t xml:space="preserve"> NIE</w:t>
            </w:r>
          </w:p>
        </w:tc>
      </w:tr>
      <w:tr w:rsidR="00CC1FEB" w:rsidRPr="00FA183D" w:rsidTr="00181618">
        <w:trPr>
          <w:trHeight w:val="536"/>
        </w:trPr>
        <w:tc>
          <w:tcPr>
            <w:tcW w:w="2194" w:type="pct"/>
            <w:vMerge/>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tcPr>
          <w:p w:rsidR="00CC1FEB" w:rsidRPr="00FA183D" w:rsidRDefault="00CC1FEB" w:rsidP="00181618">
            <w:pPr>
              <w:spacing w:line="0" w:lineRule="atLeast"/>
              <w:jc w:val="center"/>
              <w:rPr>
                <w:b/>
                <w:sz w:val="20"/>
                <w:szCs w:val="20"/>
                <w:shd w:val="clear" w:color="auto" w:fill="D9D9D9"/>
              </w:rPr>
            </w:pPr>
          </w:p>
        </w:tc>
        <w:tc>
          <w:tcPr>
            <w:tcW w:w="2806" w:type="pct"/>
            <w:tcBorders>
              <w:top w:val="single" w:sz="4" w:space="0" w:color="auto"/>
              <w:left w:val="single" w:sz="4" w:space="0" w:color="auto"/>
              <w:right w:val="single" w:sz="4" w:space="0" w:color="auto"/>
            </w:tcBorders>
            <w:tcMar>
              <w:top w:w="100" w:type="dxa"/>
              <w:left w:w="100" w:type="dxa"/>
              <w:bottom w:w="100" w:type="dxa"/>
              <w:right w:w="100" w:type="dxa"/>
            </w:tcMar>
          </w:tcPr>
          <w:p w:rsidR="00CC1FEB" w:rsidRPr="00A3368A" w:rsidRDefault="00CC1FEB" w:rsidP="00181618">
            <w:pPr>
              <w:suppressAutoHyphens w:val="0"/>
              <w:autoSpaceDE w:val="0"/>
              <w:autoSpaceDN w:val="0"/>
              <w:adjustRightInd w:val="0"/>
              <w:rPr>
                <w:sz w:val="20"/>
                <w:szCs w:val="20"/>
              </w:rPr>
            </w:pPr>
            <w:r w:rsidRPr="00D64264">
              <w:rPr>
                <w:sz w:val="20"/>
                <w:szCs w:val="20"/>
              </w:rPr>
              <w:t>3.</w:t>
            </w:r>
            <w:r>
              <w:rPr>
                <w:sz w:val="20"/>
                <w:szCs w:val="20"/>
              </w:rPr>
              <w:t>Osoba</w:t>
            </w:r>
            <w:r w:rsidRPr="00A3368A">
              <w:rPr>
                <w:sz w:val="20"/>
                <w:szCs w:val="20"/>
              </w:rPr>
              <w:t xml:space="preserve"> z niepełnosprawnością sprzężoną i zaburzeniami psychicznymi, w tym z niepełnosprawnością intelektualną i z całościowymi zaburzeniami rozwojowymi (w rozumieniu zgodnym z Międzynarodową Klasyfikacją Chorób i</w:t>
            </w:r>
          </w:p>
          <w:p w:rsidR="00CC1FEB" w:rsidRDefault="00CC1FEB" w:rsidP="00181618">
            <w:pPr>
              <w:rPr>
                <w:sz w:val="20"/>
                <w:szCs w:val="20"/>
              </w:rPr>
            </w:pPr>
            <w:r w:rsidRPr="00A3368A">
              <w:rPr>
                <w:sz w:val="20"/>
                <w:szCs w:val="20"/>
              </w:rPr>
              <w:t>Problemów Zdrowotnych</w:t>
            </w:r>
            <w:r>
              <w:rPr>
                <w:sz w:val="20"/>
                <w:szCs w:val="20"/>
              </w:rPr>
              <w:t>)</w:t>
            </w:r>
          </w:p>
          <w:p w:rsidR="00CC1FEB" w:rsidRPr="008D474D" w:rsidRDefault="00CC1FEB" w:rsidP="00181618">
            <w:pPr>
              <w:rPr>
                <w:sz w:val="20"/>
                <w:szCs w:val="20"/>
              </w:rPr>
            </w:pPr>
            <w:r w:rsidRPr="00ED613D">
              <w:rPr>
                <w:sz w:val="20"/>
                <w:szCs w:val="20"/>
              </w:rPr>
              <w:fldChar w:fldCharType="begin">
                <w:ffData>
                  <w:name w:val="CheckBox"/>
                  <w:enabled/>
                  <w:calcOnExit w:val="0"/>
                  <w:checkBox>
                    <w:sizeAuto/>
                    <w:default w:val="0"/>
                    <w:checked w:val="0"/>
                  </w:checkBox>
                </w:ffData>
              </w:fldChar>
            </w:r>
            <w:r w:rsidRPr="00ED613D">
              <w:rPr>
                <w:sz w:val="20"/>
                <w:szCs w:val="20"/>
              </w:rPr>
              <w:instrText xml:space="preserve"> FORMCHECKBOX </w:instrText>
            </w:r>
            <w:r>
              <w:rPr>
                <w:sz w:val="20"/>
                <w:szCs w:val="20"/>
              </w:rPr>
            </w:r>
            <w:r>
              <w:rPr>
                <w:sz w:val="20"/>
                <w:szCs w:val="20"/>
              </w:rPr>
              <w:fldChar w:fldCharType="separate"/>
            </w:r>
            <w:r w:rsidRPr="00ED613D">
              <w:rPr>
                <w:sz w:val="20"/>
                <w:szCs w:val="20"/>
              </w:rPr>
              <w:fldChar w:fldCharType="end"/>
            </w:r>
            <w:r w:rsidRPr="00ED613D">
              <w:rPr>
                <w:sz w:val="20"/>
                <w:szCs w:val="20"/>
              </w:rPr>
              <w:t xml:space="preserve"> TAK                                                          </w:t>
            </w:r>
            <w:r w:rsidRPr="00ED613D">
              <w:rPr>
                <w:sz w:val="20"/>
                <w:szCs w:val="20"/>
              </w:rPr>
              <w:fldChar w:fldCharType="begin">
                <w:ffData>
                  <w:name w:val="CheckBox"/>
                  <w:enabled/>
                  <w:calcOnExit w:val="0"/>
                  <w:checkBox>
                    <w:sizeAuto/>
                    <w:default w:val="0"/>
                    <w:checked w:val="0"/>
                  </w:checkBox>
                </w:ffData>
              </w:fldChar>
            </w:r>
            <w:r w:rsidRPr="00ED613D">
              <w:rPr>
                <w:sz w:val="20"/>
                <w:szCs w:val="20"/>
              </w:rPr>
              <w:instrText xml:space="preserve"> FORMCHECKBOX </w:instrText>
            </w:r>
            <w:r>
              <w:rPr>
                <w:sz w:val="20"/>
                <w:szCs w:val="20"/>
              </w:rPr>
            </w:r>
            <w:r>
              <w:rPr>
                <w:sz w:val="20"/>
                <w:szCs w:val="20"/>
              </w:rPr>
              <w:fldChar w:fldCharType="separate"/>
            </w:r>
            <w:r w:rsidRPr="00ED613D">
              <w:rPr>
                <w:sz w:val="20"/>
                <w:szCs w:val="20"/>
              </w:rPr>
              <w:fldChar w:fldCharType="end"/>
            </w:r>
            <w:r w:rsidRPr="00ED613D">
              <w:rPr>
                <w:sz w:val="20"/>
                <w:szCs w:val="20"/>
              </w:rPr>
              <w:t xml:space="preserve"> NIE</w:t>
            </w:r>
          </w:p>
        </w:tc>
      </w:tr>
      <w:tr w:rsidR="00CC1FEB" w:rsidRPr="00FA183D" w:rsidTr="00181618">
        <w:tc>
          <w:tcPr>
            <w:tcW w:w="2194" w:type="pct"/>
            <w:vMerge/>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tcPr>
          <w:p w:rsidR="00CC1FEB" w:rsidRPr="00FA183D" w:rsidRDefault="00CC1FEB" w:rsidP="00181618">
            <w:pPr>
              <w:spacing w:line="0" w:lineRule="atLeast"/>
              <w:jc w:val="center"/>
              <w:rPr>
                <w:b/>
                <w:sz w:val="20"/>
                <w:szCs w:val="20"/>
                <w:shd w:val="clear" w:color="auto" w:fill="D9D9D9"/>
              </w:rPr>
            </w:pPr>
          </w:p>
        </w:tc>
        <w:tc>
          <w:tcPr>
            <w:tcW w:w="280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C1FEB" w:rsidRPr="00FA183D" w:rsidRDefault="00CC1FEB" w:rsidP="00181618">
            <w:pPr>
              <w:jc w:val="both"/>
              <w:rPr>
                <w:sz w:val="20"/>
                <w:szCs w:val="20"/>
              </w:rPr>
            </w:pPr>
            <w:r>
              <w:rPr>
                <w:sz w:val="20"/>
                <w:szCs w:val="20"/>
              </w:rPr>
              <w:t>5</w:t>
            </w:r>
            <w:r w:rsidRPr="00FA183D">
              <w:rPr>
                <w:sz w:val="20"/>
                <w:szCs w:val="20"/>
              </w:rPr>
              <w:t>.Osoba korzystająca z</w:t>
            </w:r>
            <w:r>
              <w:rPr>
                <w:sz w:val="20"/>
                <w:szCs w:val="20"/>
              </w:rPr>
              <w:t xml:space="preserve">e wsparcia </w:t>
            </w:r>
            <w:r w:rsidRPr="00FA183D">
              <w:rPr>
                <w:sz w:val="20"/>
                <w:szCs w:val="20"/>
              </w:rPr>
              <w:t xml:space="preserve"> Programu Operacyjnego Pomoc Żywieniowa:</w:t>
            </w:r>
          </w:p>
          <w:p w:rsidR="00CC1FEB" w:rsidRPr="00ED613D" w:rsidRDefault="00CC1FEB" w:rsidP="00181618">
            <w:pPr>
              <w:tabs>
                <w:tab w:val="center" w:pos="2820"/>
                <w:tab w:val="right" w:pos="5640"/>
              </w:tabs>
              <w:rPr>
                <w:sz w:val="20"/>
                <w:szCs w:val="20"/>
              </w:rPr>
            </w:pPr>
            <w:r w:rsidRPr="00FA183D">
              <w:rPr>
                <w:sz w:val="20"/>
                <w:szCs w:val="20"/>
              </w:rPr>
              <w:fldChar w:fldCharType="begin">
                <w:ffData>
                  <w:name w:val="CheckBox"/>
                  <w:enabled/>
                  <w:calcOnExit w:val="0"/>
                  <w:checkBox>
                    <w:sizeAuto/>
                    <w:default w:val="0"/>
                    <w:checked w:val="0"/>
                  </w:checkBox>
                </w:ffData>
              </w:fldChar>
            </w:r>
            <w:r w:rsidRPr="00FA183D">
              <w:rPr>
                <w:sz w:val="20"/>
                <w:szCs w:val="20"/>
              </w:rPr>
              <w:instrText xml:space="preserve"> FORMCHECKBOX </w:instrText>
            </w:r>
            <w:r>
              <w:rPr>
                <w:sz w:val="20"/>
                <w:szCs w:val="20"/>
              </w:rPr>
            </w:r>
            <w:r>
              <w:rPr>
                <w:sz w:val="20"/>
                <w:szCs w:val="20"/>
              </w:rPr>
              <w:fldChar w:fldCharType="separate"/>
            </w:r>
            <w:r w:rsidRPr="00FA183D">
              <w:rPr>
                <w:sz w:val="20"/>
                <w:szCs w:val="20"/>
              </w:rPr>
              <w:fldChar w:fldCharType="end"/>
            </w:r>
            <w:r w:rsidRPr="00FA183D">
              <w:rPr>
                <w:sz w:val="20"/>
                <w:szCs w:val="20"/>
              </w:rPr>
              <w:t xml:space="preserve"> TAK                                                          </w:t>
            </w:r>
            <w:r w:rsidRPr="00FA183D">
              <w:rPr>
                <w:sz w:val="20"/>
                <w:szCs w:val="20"/>
              </w:rPr>
              <w:fldChar w:fldCharType="begin">
                <w:ffData>
                  <w:name w:val="CheckBox"/>
                  <w:enabled/>
                  <w:calcOnExit w:val="0"/>
                  <w:checkBox>
                    <w:sizeAuto/>
                    <w:default w:val="0"/>
                    <w:checked w:val="0"/>
                  </w:checkBox>
                </w:ffData>
              </w:fldChar>
            </w:r>
            <w:r w:rsidRPr="00FA183D">
              <w:rPr>
                <w:sz w:val="20"/>
                <w:szCs w:val="20"/>
              </w:rPr>
              <w:instrText xml:space="preserve"> FORMCHECKBOX </w:instrText>
            </w:r>
            <w:r>
              <w:rPr>
                <w:sz w:val="20"/>
                <w:szCs w:val="20"/>
              </w:rPr>
            </w:r>
            <w:r>
              <w:rPr>
                <w:sz w:val="20"/>
                <w:szCs w:val="20"/>
              </w:rPr>
              <w:fldChar w:fldCharType="separate"/>
            </w:r>
            <w:r w:rsidRPr="00FA183D">
              <w:rPr>
                <w:sz w:val="20"/>
                <w:szCs w:val="20"/>
              </w:rPr>
              <w:fldChar w:fldCharType="end"/>
            </w:r>
            <w:r w:rsidRPr="00FA183D">
              <w:rPr>
                <w:sz w:val="20"/>
                <w:szCs w:val="20"/>
              </w:rPr>
              <w:t xml:space="preserve"> NIE</w:t>
            </w:r>
          </w:p>
        </w:tc>
      </w:tr>
      <w:tr w:rsidR="00CC1FEB" w:rsidRPr="00FA183D" w:rsidTr="00181618">
        <w:tc>
          <w:tcPr>
            <w:tcW w:w="2194" w:type="pct"/>
            <w:vMerge/>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tcPr>
          <w:p w:rsidR="00CC1FEB" w:rsidRPr="00FA183D" w:rsidRDefault="00CC1FEB" w:rsidP="00181618">
            <w:pPr>
              <w:spacing w:line="0" w:lineRule="atLeast"/>
              <w:jc w:val="center"/>
              <w:rPr>
                <w:b/>
                <w:sz w:val="20"/>
                <w:szCs w:val="20"/>
                <w:shd w:val="clear" w:color="auto" w:fill="D9D9D9"/>
              </w:rPr>
            </w:pPr>
          </w:p>
        </w:tc>
        <w:tc>
          <w:tcPr>
            <w:tcW w:w="280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5ABA" w:rsidRDefault="00CC1FEB" w:rsidP="00C15ABA">
            <w:pPr>
              <w:pStyle w:val="Akapitzlist"/>
              <w:numPr>
                <w:ilvl w:val="0"/>
                <w:numId w:val="18"/>
              </w:numPr>
              <w:tabs>
                <w:tab w:val="left" w:pos="8789"/>
              </w:tabs>
              <w:autoSpaceDE w:val="0"/>
              <w:spacing w:line="276" w:lineRule="auto"/>
              <w:ind w:right="-2"/>
              <w:jc w:val="both"/>
              <w:rPr>
                <w:rFonts w:eastAsia="Calibri"/>
                <w:color w:val="auto"/>
                <w:sz w:val="22"/>
                <w:szCs w:val="22"/>
              </w:rPr>
            </w:pPr>
            <w:r w:rsidRPr="00ED613D">
              <w:rPr>
                <w:sz w:val="20"/>
                <w:szCs w:val="20"/>
              </w:rPr>
              <w:t xml:space="preserve"> </w:t>
            </w:r>
            <w:r w:rsidR="00C15ABA">
              <w:rPr>
                <w:color w:val="auto"/>
                <w:sz w:val="22"/>
                <w:szCs w:val="22"/>
              </w:rPr>
              <w:t xml:space="preserve">osoba zamieszkująca </w:t>
            </w:r>
            <w:r w:rsidR="00C15ABA">
              <w:rPr>
                <w:sz w:val="22"/>
                <w:szCs w:val="22"/>
              </w:rPr>
              <w:t>na obszarach o</w:t>
            </w:r>
            <w:r w:rsidR="00C15ABA">
              <w:rPr>
                <w:sz w:val="22"/>
                <w:szCs w:val="22"/>
              </w:rPr>
              <w:t xml:space="preserve">bjętych programem rewitalizacji, </w:t>
            </w:r>
            <w:r w:rsidR="00C15ABA">
              <w:rPr>
                <w:sz w:val="22"/>
                <w:szCs w:val="22"/>
              </w:rPr>
              <w:t>obszary weryfikowane na podstawie Uchwały nr XII/129/2019 Rady Miejskiej w Mogilnie z dnia 31 października 2019 r., w sprawie przyjęcia Lokalnego Programu Rewitalizacji Gminy Mogilno  na lata 2016-2023</w:t>
            </w:r>
          </w:p>
          <w:p w:rsidR="00CC1FEB" w:rsidRPr="00ED613D" w:rsidRDefault="00CC1FEB" w:rsidP="00E46F4A">
            <w:pPr>
              <w:rPr>
                <w:sz w:val="20"/>
                <w:szCs w:val="20"/>
              </w:rPr>
            </w:pPr>
            <w:r w:rsidRPr="00ED613D">
              <w:rPr>
                <w:sz w:val="20"/>
                <w:szCs w:val="20"/>
              </w:rPr>
              <w:fldChar w:fldCharType="begin">
                <w:ffData>
                  <w:name w:val="CheckBox"/>
                  <w:enabled/>
                  <w:calcOnExit w:val="0"/>
                  <w:checkBox>
                    <w:sizeAuto/>
                    <w:default w:val="0"/>
                    <w:checked w:val="0"/>
                  </w:checkBox>
                </w:ffData>
              </w:fldChar>
            </w:r>
            <w:r w:rsidRPr="00ED613D">
              <w:rPr>
                <w:sz w:val="20"/>
                <w:szCs w:val="20"/>
              </w:rPr>
              <w:instrText xml:space="preserve"> FORMCHECKBOX </w:instrText>
            </w:r>
            <w:r>
              <w:rPr>
                <w:sz w:val="20"/>
                <w:szCs w:val="20"/>
              </w:rPr>
            </w:r>
            <w:r>
              <w:rPr>
                <w:sz w:val="20"/>
                <w:szCs w:val="20"/>
              </w:rPr>
              <w:fldChar w:fldCharType="separate"/>
            </w:r>
            <w:r w:rsidRPr="00ED613D">
              <w:rPr>
                <w:sz w:val="20"/>
                <w:szCs w:val="20"/>
              </w:rPr>
              <w:fldChar w:fldCharType="end"/>
            </w:r>
            <w:r w:rsidRPr="00ED613D">
              <w:rPr>
                <w:sz w:val="20"/>
                <w:szCs w:val="20"/>
              </w:rPr>
              <w:t xml:space="preserve"> TAK                                                          </w:t>
            </w:r>
            <w:r w:rsidRPr="00ED613D">
              <w:rPr>
                <w:sz w:val="20"/>
                <w:szCs w:val="20"/>
              </w:rPr>
              <w:fldChar w:fldCharType="begin">
                <w:ffData>
                  <w:name w:val="CheckBox"/>
                  <w:enabled/>
                  <w:calcOnExit w:val="0"/>
                  <w:checkBox>
                    <w:sizeAuto/>
                    <w:default w:val="0"/>
                    <w:checked w:val="0"/>
                  </w:checkBox>
                </w:ffData>
              </w:fldChar>
            </w:r>
            <w:r w:rsidRPr="00ED613D">
              <w:rPr>
                <w:sz w:val="20"/>
                <w:szCs w:val="20"/>
              </w:rPr>
              <w:instrText xml:space="preserve"> FORMCHECKBOX </w:instrText>
            </w:r>
            <w:r>
              <w:rPr>
                <w:sz w:val="20"/>
                <w:szCs w:val="20"/>
              </w:rPr>
            </w:r>
            <w:r>
              <w:rPr>
                <w:sz w:val="20"/>
                <w:szCs w:val="20"/>
              </w:rPr>
              <w:fldChar w:fldCharType="separate"/>
            </w:r>
            <w:r w:rsidRPr="00ED613D">
              <w:rPr>
                <w:sz w:val="20"/>
                <w:szCs w:val="20"/>
              </w:rPr>
              <w:fldChar w:fldCharType="end"/>
            </w:r>
            <w:r w:rsidRPr="00ED613D">
              <w:rPr>
                <w:sz w:val="20"/>
                <w:szCs w:val="20"/>
              </w:rPr>
              <w:t xml:space="preserve"> NIE</w:t>
            </w:r>
          </w:p>
        </w:tc>
      </w:tr>
    </w:tbl>
    <w:p w:rsidR="00CC1FEB" w:rsidRDefault="00CC1FEB" w:rsidP="00CC1FEB">
      <w:pPr>
        <w:jc w:val="both"/>
        <w:rPr>
          <w:sz w:val="22"/>
          <w:szCs w:val="22"/>
          <w:u w:val="single"/>
        </w:rPr>
      </w:pPr>
    </w:p>
    <w:p w:rsidR="00CC1FEB" w:rsidRPr="00FA183D" w:rsidRDefault="00CC1FEB" w:rsidP="00CC1FEB">
      <w:pPr>
        <w:tabs>
          <w:tab w:val="left" w:pos="1276"/>
        </w:tabs>
        <w:jc w:val="center"/>
        <w:rPr>
          <w:b/>
          <w:sz w:val="22"/>
          <w:szCs w:val="22"/>
        </w:rPr>
      </w:pPr>
      <w:r w:rsidRPr="00FA183D">
        <w:rPr>
          <w:b/>
          <w:sz w:val="22"/>
          <w:szCs w:val="22"/>
        </w:rPr>
        <w:t>OŚWIADCZENIE</w:t>
      </w:r>
    </w:p>
    <w:p w:rsidR="00CC1FEB" w:rsidRPr="00FA183D" w:rsidRDefault="00CC1FEB" w:rsidP="00CC1FEB">
      <w:pPr>
        <w:tabs>
          <w:tab w:val="left" w:pos="1276"/>
        </w:tabs>
        <w:jc w:val="both"/>
        <w:rPr>
          <w:sz w:val="22"/>
          <w:szCs w:val="22"/>
        </w:rPr>
      </w:pPr>
    </w:p>
    <w:p w:rsidR="00CC1FEB" w:rsidRPr="00FA183D" w:rsidRDefault="00CC1FEB" w:rsidP="00CC1FEB">
      <w:pPr>
        <w:suppressAutoHyphens w:val="0"/>
        <w:spacing w:line="276" w:lineRule="auto"/>
        <w:jc w:val="both"/>
        <w:rPr>
          <w:color w:val="auto"/>
          <w:sz w:val="22"/>
          <w:szCs w:val="22"/>
          <w:lang w:eastAsia="pl-PL"/>
        </w:rPr>
      </w:pPr>
      <w:r w:rsidRPr="00FA183D">
        <w:rPr>
          <w:b/>
          <w:color w:val="auto"/>
          <w:sz w:val="22"/>
          <w:szCs w:val="22"/>
          <w:lang w:eastAsia="pl-PL"/>
        </w:rPr>
        <w:t>Świadomy/-a</w:t>
      </w:r>
      <w:r w:rsidRPr="00FA183D">
        <w:rPr>
          <w:color w:val="auto"/>
          <w:sz w:val="22"/>
          <w:szCs w:val="22"/>
          <w:lang w:eastAsia="pl-PL"/>
        </w:rPr>
        <w:t xml:space="preserve"> odpowiedzialności karnej wynikającej z art. 233 § 1 kodeksu karnego przewidującego karę pozbawienia wolności do lat 3 za składanie fałszywych zeznań lub zatajenie prawdy oświadczam, że dane zawarte w Formularzu Rekrutacyjnym do udziału w projekcie są zgodne z prawdą. Przyjmuję do wiadomości, że przedłożenie nieprawdziwego oświadczenia/zaświadczenia lub podanie danych w Formularzu Rekrutacyjnym niezgodnych ze stanem faktycznym będzie skutkowało wykluczeniem z projektu </w:t>
      </w:r>
      <w:r w:rsidRPr="0097611C">
        <w:rPr>
          <w:b/>
          <w:color w:val="auto"/>
          <w:sz w:val="22"/>
          <w:szCs w:val="22"/>
          <w:lang w:eastAsia="pl-PL"/>
        </w:rPr>
        <w:t>„</w:t>
      </w:r>
      <w:r w:rsidR="00C15ABA">
        <w:rPr>
          <w:b/>
          <w:color w:val="auto"/>
          <w:sz w:val="22"/>
          <w:szCs w:val="22"/>
          <w:lang w:eastAsia="pl-PL"/>
        </w:rPr>
        <w:t>Inkubator zmian w Gębicach</w:t>
      </w:r>
      <w:r w:rsidRPr="0097611C">
        <w:rPr>
          <w:b/>
          <w:color w:val="auto"/>
          <w:sz w:val="22"/>
          <w:szCs w:val="22"/>
          <w:lang w:eastAsia="pl-PL"/>
        </w:rPr>
        <w:t>”</w:t>
      </w:r>
      <w:r>
        <w:rPr>
          <w:b/>
          <w:color w:val="auto"/>
          <w:sz w:val="22"/>
          <w:szCs w:val="22"/>
          <w:lang w:eastAsia="pl-PL"/>
        </w:rPr>
        <w:t xml:space="preserve"> </w:t>
      </w:r>
      <w:r w:rsidRPr="00FA183D">
        <w:rPr>
          <w:color w:val="auto"/>
          <w:sz w:val="22"/>
          <w:szCs w:val="22"/>
          <w:lang w:eastAsia="pl-PL"/>
        </w:rPr>
        <w:t>oraz zostanie potraktowane, jako próba wyłudzenia środków finansowych i będzie podlegać powiadomieniu właściwych organów ścigania.</w:t>
      </w:r>
    </w:p>
    <w:p w:rsidR="00CC1FEB" w:rsidRPr="00FA183D" w:rsidRDefault="00CC1FEB" w:rsidP="00CC1FEB">
      <w:pPr>
        <w:suppressAutoHyphens w:val="0"/>
        <w:rPr>
          <w:rFonts w:ascii="Calibri" w:hAnsi="Calibri"/>
          <w:i/>
          <w:color w:val="auto"/>
          <w:sz w:val="22"/>
          <w:szCs w:val="22"/>
          <w:lang w:eastAsia="pl-PL"/>
        </w:rPr>
      </w:pPr>
    </w:p>
    <w:p w:rsidR="00CC1FEB" w:rsidRPr="00FA183D" w:rsidRDefault="00CC1FEB" w:rsidP="00CC1FEB">
      <w:pPr>
        <w:suppressAutoHyphens w:val="0"/>
        <w:jc w:val="right"/>
        <w:rPr>
          <w:rFonts w:ascii="Calibri" w:hAnsi="Calibri"/>
          <w:i/>
          <w:color w:val="auto"/>
          <w:sz w:val="22"/>
          <w:szCs w:val="22"/>
          <w:lang w:eastAsia="pl-PL"/>
        </w:rPr>
      </w:pPr>
    </w:p>
    <w:p w:rsidR="00CC1FEB" w:rsidRPr="00FA183D" w:rsidRDefault="00CC1FEB" w:rsidP="00CC1FEB">
      <w:pPr>
        <w:suppressAutoHyphens w:val="0"/>
        <w:jc w:val="right"/>
        <w:rPr>
          <w:rFonts w:ascii="Calibri" w:hAnsi="Calibri"/>
          <w:i/>
          <w:color w:val="auto"/>
          <w:sz w:val="22"/>
          <w:szCs w:val="22"/>
          <w:lang w:eastAsia="pl-PL"/>
        </w:rPr>
      </w:pPr>
      <w:r w:rsidRPr="00FA183D">
        <w:rPr>
          <w:rFonts w:ascii="Calibri" w:hAnsi="Calibri"/>
          <w:i/>
          <w:color w:val="auto"/>
          <w:sz w:val="22"/>
          <w:szCs w:val="22"/>
          <w:lang w:eastAsia="pl-PL"/>
        </w:rPr>
        <w:t>……..…….............................................</w:t>
      </w:r>
    </w:p>
    <w:p w:rsidR="00CC1FEB" w:rsidRDefault="00CC1FEB" w:rsidP="00CC1FEB">
      <w:pPr>
        <w:suppressAutoHyphens w:val="0"/>
        <w:jc w:val="right"/>
        <w:rPr>
          <w:i/>
          <w:color w:val="auto"/>
          <w:sz w:val="22"/>
          <w:szCs w:val="22"/>
          <w:lang w:eastAsia="pl-PL"/>
        </w:rPr>
      </w:pPr>
      <w:r w:rsidRPr="00FA183D">
        <w:rPr>
          <w:i/>
          <w:color w:val="auto"/>
          <w:sz w:val="22"/>
          <w:szCs w:val="22"/>
          <w:lang w:eastAsia="pl-PL"/>
        </w:rPr>
        <w:t>Data i czytelny podpis Kandydata/-</w:t>
      </w:r>
      <w:proofErr w:type="spellStart"/>
      <w:r w:rsidRPr="00FA183D">
        <w:rPr>
          <w:i/>
          <w:color w:val="auto"/>
          <w:sz w:val="22"/>
          <w:szCs w:val="22"/>
          <w:lang w:eastAsia="pl-PL"/>
        </w:rPr>
        <w:t>tki</w:t>
      </w:r>
      <w:proofErr w:type="spellEnd"/>
      <w:r w:rsidRPr="00FA183D">
        <w:rPr>
          <w:i/>
          <w:color w:val="auto"/>
          <w:sz w:val="22"/>
          <w:szCs w:val="22"/>
          <w:lang w:eastAsia="pl-PL"/>
        </w:rPr>
        <w:t>*</w:t>
      </w:r>
    </w:p>
    <w:p w:rsidR="00CC1FEB" w:rsidRDefault="00CC1FEB" w:rsidP="00CC1FEB">
      <w:pPr>
        <w:suppressAutoHyphens w:val="0"/>
        <w:jc w:val="right"/>
        <w:rPr>
          <w:i/>
          <w:color w:val="auto"/>
          <w:sz w:val="22"/>
          <w:szCs w:val="22"/>
          <w:lang w:eastAsia="pl-PL"/>
        </w:rPr>
      </w:pPr>
    </w:p>
    <w:p w:rsidR="00CC1FEB" w:rsidRPr="00FA183D" w:rsidRDefault="00CC1FEB" w:rsidP="00CC1FEB">
      <w:pPr>
        <w:suppressAutoHyphens w:val="0"/>
        <w:rPr>
          <w:i/>
          <w:color w:val="auto"/>
          <w:sz w:val="22"/>
          <w:szCs w:val="22"/>
          <w:lang w:eastAsia="pl-PL"/>
        </w:rPr>
      </w:pPr>
      <w:r w:rsidRPr="00013BDC">
        <w:rPr>
          <w:i/>
          <w:color w:val="auto"/>
          <w:sz w:val="22"/>
          <w:szCs w:val="22"/>
          <w:lang w:eastAsia="pl-PL"/>
        </w:rPr>
        <w:t>*niewłaściwe skreślić</w:t>
      </w:r>
    </w:p>
    <w:p w:rsidR="00CC1FEB" w:rsidRDefault="00CC1FEB" w:rsidP="00CC1FEB">
      <w:pPr>
        <w:suppressAutoHyphens w:val="0"/>
        <w:spacing w:after="200" w:line="276" w:lineRule="auto"/>
        <w:jc w:val="center"/>
        <w:rPr>
          <w:rFonts w:eastAsia="Calibri"/>
          <w:b/>
          <w:color w:val="auto"/>
          <w:sz w:val="22"/>
          <w:szCs w:val="22"/>
          <w:u w:val="single"/>
          <w:lang w:eastAsia="en-US"/>
        </w:rPr>
      </w:pPr>
    </w:p>
    <w:p w:rsidR="00CC1FEB" w:rsidRDefault="00CC1FEB" w:rsidP="00CC1FEB">
      <w:pPr>
        <w:suppressAutoHyphens w:val="0"/>
        <w:spacing w:after="200" w:line="276" w:lineRule="auto"/>
        <w:jc w:val="center"/>
        <w:rPr>
          <w:rFonts w:eastAsia="Calibri"/>
          <w:b/>
          <w:color w:val="auto"/>
          <w:sz w:val="22"/>
          <w:szCs w:val="22"/>
          <w:u w:val="single"/>
          <w:lang w:eastAsia="en-US"/>
        </w:rPr>
      </w:pPr>
    </w:p>
    <w:p w:rsidR="00CC1FEB" w:rsidRDefault="00CC1FEB" w:rsidP="00CC1FEB">
      <w:pPr>
        <w:suppressAutoHyphens w:val="0"/>
        <w:spacing w:after="200" w:line="276" w:lineRule="auto"/>
        <w:jc w:val="center"/>
        <w:rPr>
          <w:rFonts w:eastAsia="Calibri"/>
          <w:b/>
          <w:color w:val="auto"/>
          <w:sz w:val="22"/>
          <w:szCs w:val="22"/>
          <w:u w:val="single"/>
          <w:lang w:eastAsia="en-US"/>
        </w:rPr>
      </w:pPr>
    </w:p>
    <w:p w:rsidR="00CC1FEB" w:rsidRDefault="00CC1FEB" w:rsidP="00CC1FEB">
      <w:pPr>
        <w:suppressAutoHyphens w:val="0"/>
        <w:spacing w:after="200" w:line="276" w:lineRule="auto"/>
        <w:jc w:val="center"/>
        <w:rPr>
          <w:rFonts w:eastAsia="Calibri"/>
          <w:b/>
          <w:color w:val="auto"/>
          <w:sz w:val="22"/>
          <w:szCs w:val="22"/>
          <w:u w:val="single"/>
          <w:lang w:eastAsia="en-US"/>
        </w:rPr>
      </w:pPr>
    </w:p>
    <w:p w:rsidR="00CC1FEB" w:rsidRDefault="00CC1FEB" w:rsidP="00CC1FEB">
      <w:pPr>
        <w:suppressAutoHyphens w:val="0"/>
        <w:spacing w:after="200" w:line="276" w:lineRule="auto"/>
        <w:jc w:val="center"/>
        <w:rPr>
          <w:rFonts w:eastAsia="Calibri"/>
          <w:b/>
          <w:color w:val="auto"/>
          <w:sz w:val="22"/>
          <w:szCs w:val="22"/>
          <w:u w:val="single"/>
          <w:lang w:eastAsia="en-US"/>
        </w:rPr>
      </w:pPr>
    </w:p>
    <w:p w:rsidR="00CC1FEB" w:rsidRDefault="00CC1FEB" w:rsidP="00CC1FEB">
      <w:pPr>
        <w:suppressAutoHyphens w:val="0"/>
        <w:spacing w:after="200" w:line="276" w:lineRule="auto"/>
        <w:jc w:val="center"/>
        <w:rPr>
          <w:rFonts w:eastAsia="Calibri"/>
          <w:b/>
          <w:color w:val="auto"/>
          <w:sz w:val="22"/>
          <w:szCs w:val="22"/>
          <w:u w:val="single"/>
          <w:lang w:eastAsia="en-US"/>
        </w:rPr>
      </w:pPr>
    </w:p>
    <w:p w:rsidR="00CC1FEB" w:rsidRDefault="00CC1FEB" w:rsidP="00CC1FEB">
      <w:pPr>
        <w:suppressAutoHyphens w:val="0"/>
        <w:spacing w:after="200" w:line="276" w:lineRule="auto"/>
        <w:jc w:val="center"/>
        <w:rPr>
          <w:rFonts w:eastAsia="Calibri"/>
          <w:b/>
          <w:color w:val="auto"/>
          <w:sz w:val="22"/>
          <w:szCs w:val="22"/>
          <w:u w:val="single"/>
          <w:lang w:eastAsia="en-US"/>
        </w:rPr>
      </w:pPr>
    </w:p>
    <w:p w:rsidR="00CC1FEB" w:rsidRDefault="00CC1FEB" w:rsidP="00CC1FEB">
      <w:pPr>
        <w:suppressAutoHyphens w:val="0"/>
        <w:spacing w:after="200" w:line="276" w:lineRule="auto"/>
        <w:jc w:val="center"/>
        <w:rPr>
          <w:rFonts w:eastAsia="Calibri"/>
          <w:b/>
          <w:color w:val="auto"/>
          <w:sz w:val="22"/>
          <w:szCs w:val="22"/>
          <w:u w:val="single"/>
          <w:lang w:eastAsia="en-US"/>
        </w:rPr>
      </w:pPr>
    </w:p>
    <w:p w:rsidR="00CC1FEB" w:rsidRDefault="00CC1FEB" w:rsidP="00CC1FEB">
      <w:pPr>
        <w:suppressAutoHyphens w:val="0"/>
        <w:spacing w:after="200" w:line="276" w:lineRule="auto"/>
        <w:rPr>
          <w:rFonts w:eastAsia="Calibri"/>
          <w:b/>
          <w:color w:val="auto"/>
          <w:sz w:val="22"/>
          <w:szCs w:val="22"/>
          <w:u w:val="single"/>
          <w:lang w:eastAsia="en-US"/>
        </w:rPr>
      </w:pPr>
    </w:p>
    <w:p w:rsidR="00272AC9" w:rsidRDefault="00272AC9" w:rsidP="00CC1FEB">
      <w:pPr>
        <w:suppressAutoHyphens w:val="0"/>
        <w:spacing w:after="200" w:line="276" w:lineRule="auto"/>
        <w:jc w:val="center"/>
        <w:rPr>
          <w:rFonts w:eastAsia="Calibri"/>
          <w:b/>
          <w:color w:val="auto"/>
          <w:sz w:val="22"/>
          <w:szCs w:val="22"/>
          <w:u w:val="single"/>
          <w:lang w:eastAsia="en-US"/>
        </w:rPr>
      </w:pPr>
    </w:p>
    <w:p w:rsidR="00272AC9" w:rsidRDefault="00272AC9" w:rsidP="00CC1FEB">
      <w:pPr>
        <w:suppressAutoHyphens w:val="0"/>
        <w:spacing w:after="200" w:line="276" w:lineRule="auto"/>
        <w:jc w:val="center"/>
        <w:rPr>
          <w:rFonts w:eastAsia="Calibri"/>
          <w:b/>
          <w:color w:val="auto"/>
          <w:sz w:val="22"/>
          <w:szCs w:val="22"/>
          <w:u w:val="single"/>
          <w:lang w:eastAsia="en-US"/>
        </w:rPr>
      </w:pPr>
    </w:p>
    <w:p w:rsidR="00CC1FEB" w:rsidRPr="0078004C" w:rsidRDefault="00CC1FEB" w:rsidP="00CC1FEB">
      <w:pPr>
        <w:suppressAutoHyphens w:val="0"/>
        <w:spacing w:after="200" w:line="276" w:lineRule="auto"/>
        <w:jc w:val="center"/>
        <w:rPr>
          <w:rFonts w:eastAsia="Calibri"/>
          <w:b/>
          <w:color w:val="auto"/>
          <w:sz w:val="22"/>
          <w:szCs w:val="22"/>
          <w:u w:val="single"/>
          <w:lang w:eastAsia="en-US"/>
        </w:rPr>
      </w:pPr>
      <w:r w:rsidRPr="0078004C">
        <w:rPr>
          <w:rFonts w:eastAsia="Calibri"/>
          <w:b/>
          <w:color w:val="auto"/>
          <w:sz w:val="22"/>
          <w:szCs w:val="22"/>
          <w:u w:val="single"/>
          <w:lang w:eastAsia="en-US"/>
        </w:rPr>
        <w:lastRenderedPageBreak/>
        <w:t>Załączniki do formularza rekrutacyjnego:</w:t>
      </w:r>
    </w:p>
    <w:p w:rsidR="00CC1FEB" w:rsidRPr="0078004C" w:rsidRDefault="00CC1FEB" w:rsidP="00CC1FEB">
      <w:pPr>
        <w:suppressAutoHyphens w:val="0"/>
        <w:spacing w:after="200" w:line="276" w:lineRule="auto"/>
        <w:rPr>
          <w:rFonts w:eastAsia="Calibri"/>
          <w:color w:val="auto"/>
          <w:sz w:val="22"/>
          <w:szCs w:val="22"/>
          <w:lang w:eastAsia="en-US"/>
        </w:rPr>
      </w:pPr>
      <w:r w:rsidRPr="0078004C">
        <w:rPr>
          <w:rFonts w:eastAsia="Calibri"/>
          <w:color w:val="auto"/>
          <w:sz w:val="22"/>
          <w:szCs w:val="22"/>
          <w:lang w:eastAsia="en-US"/>
        </w:rPr>
        <w:t xml:space="preserve"> Proszę o zaznaczenie załączników (znakiem „X”) dołączonych do Formularza rekrutacyjnego.  </w:t>
      </w:r>
    </w:p>
    <w:p w:rsidR="00CC1FEB" w:rsidRPr="0078004C" w:rsidRDefault="00CC1FEB" w:rsidP="00CC1FEB">
      <w:pPr>
        <w:suppressAutoHyphens w:val="0"/>
        <w:spacing w:after="200" w:line="276" w:lineRule="auto"/>
        <w:jc w:val="both"/>
        <w:rPr>
          <w:rFonts w:eastAsia="Calibri"/>
          <w:color w:val="auto"/>
          <w:sz w:val="22"/>
          <w:szCs w:val="22"/>
          <w:lang w:eastAsia="en-US"/>
        </w:rPr>
      </w:pPr>
      <w:r w:rsidRPr="0078004C">
        <w:rPr>
          <w:rFonts w:eastAsia="Calibri"/>
          <w:color w:val="auto"/>
          <w:sz w:val="22"/>
          <w:szCs w:val="22"/>
          <w:lang w:eastAsia="en-US"/>
        </w:rPr>
        <w:t>Załączniki składane są w oryginale, notarialnie poświadczonej kopii albo w postaci urzędowo poświadczonego, zgodnie z art. 76a § 1 Kodeksu postępowania administracyjnego, odpisu lub wyciągu z dokumentu; mogą być składane także w postaci kopii poświadczonych za zgodność z oryginałem.</w:t>
      </w:r>
    </w:p>
    <w:tbl>
      <w:tblPr>
        <w:tblStyle w:val="Tabela-Siatka1"/>
        <w:tblW w:w="0" w:type="auto"/>
        <w:tblLook w:val="04A0" w:firstRow="1" w:lastRow="0" w:firstColumn="1" w:lastColumn="0" w:noHBand="0" w:noVBand="1"/>
      </w:tblPr>
      <w:tblGrid>
        <w:gridCol w:w="630"/>
        <w:gridCol w:w="6890"/>
        <w:gridCol w:w="737"/>
        <w:gridCol w:w="803"/>
      </w:tblGrid>
      <w:tr w:rsidR="00CC1FEB" w:rsidRPr="0078004C" w:rsidTr="00181618">
        <w:tc>
          <w:tcPr>
            <w:tcW w:w="545" w:type="dxa"/>
          </w:tcPr>
          <w:p w:rsidR="00CC1FEB" w:rsidRPr="0078004C" w:rsidRDefault="00CC1FEB" w:rsidP="00181618">
            <w:pPr>
              <w:suppressAutoHyphens w:val="0"/>
              <w:spacing w:after="200" w:line="276" w:lineRule="auto"/>
              <w:jc w:val="both"/>
              <w:rPr>
                <w:rFonts w:eastAsia="Calibri"/>
                <w:b/>
                <w:color w:val="auto"/>
                <w:lang w:eastAsia="en-US"/>
              </w:rPr>
            </w:pPr>
            <w:r w:rsidRPr="0078004C">
              <w:rPr>
                <w:rFonts w:eastAsia="Calibri"/>
                <w:b/>
                <w:color w:val="auto"/>
                <w:lang w:eastAsia="en-US"/>
              </w:rPr>
              <w:t>L.p.</w:t>
            </w:r>
          </w:p>
        </w:tc>
        <w:tc>
          <w:tcPr>
            <w:tcW w:w="7218" w:type="dxa"/>
          </w:tcPr>
          <w:p w:rsidR="00CC1FEB" w:rsidRPr="0078004C" w:rsidRDefault="00CC1FEB" w:rsidP="00181618">
            <w:pPr>
              <w:suppressAutoHyphens w:val="0"/>
              <w:spacing w:after="200" w:line="276" w:lineRule="auto"/>
              <w:jc w:val="center"/>
              <w:rPr>
                <w:rFonts w:eastAsia="Calibri"/>
                <w:b/>
                <w:color w:val="auto"/>
                <w:lang w:eastAsia="en-US"/>
              </w:rPr>
            </w:pPr>
            <w:r w:rsidRPr="0078004C">
              <w:rPr>
                <w:rFonts w:eastAsia="Calibri"/>
                <w:b/>
                <w:color w:val="auto"/>
                <w:lang w:eastAsia="en-US"/>
              </w:rPr>
              <w:t>NAZWA DOKUMENTU</w:t>
            </w:r>
          </w:p>
        </w:tc>
        <w:tc>
          <w:tcPr>
            <w:tcW w:w="709" w:type="dxa"/>
          </w:tcPr>
          <w:p w:rsidR="00CC1FEB" w:rsidRPr="0078004C" w:rsidRDefault="00CC1FEB" w:rsidP="00181618">
            <w:pPr>
              <w:suppressAutoHyphens w:val="0"/>
              <w:spacing w:after="200" w:line="276" w:lineRule="auto"/>
              <w:jc w:val="center"/>
              <w:rPr>
                <w:rFonts w:eastAsia="Calibri"/>
                <w:b/>
                <w:color w:val="auto"/>
                <w:lang w:eastAsia="en-US"/>
              </w:rPr>
            </w:pPr>
            <w:r w:rsidRPr="0078004C">
              <w:rPr>
                <w:rFonts w:eastAsia="Calibri"/>
                <w:b/>
                <w:color w:val="auto"/>
                <w:lang w:eastAsia="en-US"/>
              </w:rPr>
              <w:t>TAK</w:t>
            </w:r>
          </w:p>
        </w:tc>
        <w:tc>
          <w:tcPr>
            <w:tcW w:w="816" w:type="dxa"/>
          </w:tcPr>
          <w:p w:rsidR="00CC1FEB" w:rsidRPr="0078004C" w:rsidRDefault="00CC1FEB" w:rsidP="00181618">
            <w:pPr>
              <w:suppressAutoHyphens w:val="0"/>
              <w:spacing w:after="200" w:line="276" w:lineRule="auto"/>
              <w:jc w:val="center"/>
              <w:rPr>
                <w:rFonts w:eastAsia="Calibri"/>
                <w:b/>
                <w:color w:val="auto"/>
                <w:lang w:eastAsia="en-US"/>
              </w:rPr>
            </w:pPr>
            <w:r w:rsidRPr="0078004C">
              <w:rPr>
                <w:rFonts w:eastAsia="Calibri"/>
                <w:b/>
                <w:color w:val="auto"/>
                <w:lang w:eastAsia="en-US"/>
              </w:rPr>
              <w:t>NIE</w:t>
            </w:r>
          </w:p>
        </w:tc>
      </w:tr>
      <w:tr w:rsidR="00CC1FEB" w:rsidRPr="0078004C" w:rsidTr="00181618">
        <w:tc>
          <w:tcPr>
            <w:tcW w:w="545" w:type="dxa"/>
          </w:tcPr>
          <w:p w:rsidR="00CC1FEB" w:rsidRPr="0078004C" w:rsidRDefault="00CC1FEB" w:rsidP="00181618">
            <w:pPr>
              <w:suppressAutoHyphens w:val="0"/>
              <w:spacing w:after="200" w:line="276" w:lineRule="auto"/>
              <w:jc w:val="both"/>
              <w:rPr>
                <w:rFonts w:eastAsia="Calibri"/>
                <w:color w:val="auto"/>
                <w:lang w:eastAsia="en-US"/>
              </w:rPr>
            </w:pPr>
            <w:r w:rsidRPr="0078004C">
              <w:rPr>
                <w:rFonts w:eastAsia="Calibri"/>
                <w:color w:val="auto"/>
                <w:lang w:eastAsia="en-US"/>
              </w:rPr>
              <w:t>1</w:t>
            </w:r>
          </w:p>
        </w:tc>
        <w:tc>
          <w:tcPr>
            <w:tcW w:w="7218" w:type="dxa"/>
          </w:tcPr>
          <w:p w:rsidR="00CC1FEB" w:rsidRPr="0078004C" w:rsidRDefault="00CC1FEB" w:rsidP="00181618">
            <w:pPr>
              <w:suppressAutoHyphens w:val="0"/>
              <w:spacing w:after="200" w:line="276" w:lineRule="auto"/>
              <w:jc w:val="both"/>
              <w:rPr>
                <w:rFonts w:eastAsia="Calibri"/>
                <w:color w:val="auto"/>
                <w:lang w:eastAsia="en-US"/>
              </w:rPr>
            </w:pPr>
            <w:r w:rsidRPr="0078004C">
              <w:rPr>
                <w:rFonts w:eastAsia="Calibri"/>
                <w:color w:val="auto"/>
                <w:lang w:eastAsia="en-US"/>
              </w:rPr>
              <w:t>Oświadczenie kandydata/-</w:t>
            </w:r>
            <w:proofErr w:type="spellStart"/>
            <w:r w:rsidRPr="0078004C">
              <w:rPr>
                <w:rFonts w:eastAsia="Calibri"/>
                <w:color w:val="auto"/>
                <w:lang w:eastAsia="en-US"/>
              </w:rPr>
              <w:t>tki</w:t>
            </w:r>
            <w:proofErr w:type="spellEnd"/>
            <w:r w:rsidRPr="0078004C">
              <w:rPr>
                <w:rFonts w:eastAsia="Calibri"/>
                <w:color w:val="auto"/>
                <w:lang w:eastAsia="en-US"/>
              </w:rPr>
              <w:t xml:space="preserve"> dotyczące spełnienia kryterium uczestnictwa w projekcie (kryteria obligatoryjne)- załącznik nr 1 do formularza rekrutacyjnego</w:t>
            </w:r>
          </w:p>
        </w:tc>
        <w:tc>
          <w:tcPr>
            <w:tcW w:w="709" w:type="dxa"/>
          </w:tcPr>
          <w:p w:rsidR="00CC1FEB" w:rsidRPr="0078004C" w:rsidRDefault="00CC1FEB" w:rsidP="00181618">
            <w:pPr>
              <w:suppressAutoHyphens w:val="0"/>
              <w:spacing w:after="200" w:line="276" w:lineRule="auto"/>
              <w:jc w:val="both"/>
              <w:rPr>
                <w:rFonts w:eastAsia="Calibri"/>
                <w:color w:val="auto"/>
                <w:lang w:eastAsia="en-US"/>
              </w:rPr>
            </w:pPr>
          </w:p>
        </w:tc>
        <w:tc>
          <w:tcPr>
            <w:tcW w:w="816" w:type="dxa"/>
          </w:tcPr>
          <w:p w:rsidR="00CC1FEB" w:rsidRPr="0078004C" w:rsidRDefault="00CC1FEB" w:rsidP="00181618">
            <w:pPr>
              <w:suppressAutoHyphens w:val="0"/>
              <w:spacing w:after="200" w:line="276" w:lineRule="auto"/>
              <w:jc w:val="both"/>
              <w:rPr>
                <w:rFonts w:eastAsia="Calibri"/>
                <w:color w:val="auto"/>
                <w:lang w:eastAsia="en-US"/>
              </w:rPr>
            </w:pPr>
          </w:p>
        </w:tc>
      </w:tr>
      <w:tr w:rsidR="00CC1FEB" w:rsidRPr="0078004C" w:rsidTr="00181618">
        <w:tc>
          <w:tcPr>
            <w:tcW w:w="545" w:type="dxa"/>
          </w:tcPr>
          <w:p w:rsidR="00CC1FEB" w:rsidRPr="0078004C" w:rsidRDefault="00CC1FEB" w:rsidP="00181618">
            <w:pPr>
              <w:suppressAutoHyphens w:val="0"/>
              <w:spacing w:after="200" w:line="276" w:lineRule="auto"/>
              <w:jc w:val="both"/>
              <w:rPr>
                <w:rFonts w:eastAsia="Calibri"/>
                <w:color w:val="auto"/>
                <w:lang w:eastAsia="en-US"/>
              </w:rPr>
            </w:pPr>
            <w:r w:rsidRPr="0078004C">
              <w:rPr>
                <w:rFonts w:eastAsia="Calibri"/>
                <w:color w:val="auto"/>
                <w:lang w:eastAsia="en-US"/>
              </w:rPr>
              <w:t>2</w:t>
            </w:r>
          </w:p>
        </w:tc>
        <w:tc>
          <w:tcPr>
            <w:tcW w:w="7218" w:type="dxa"/>
          </w:tcPr>
          <w:p w:rsidR="00CC1FEB" w:rsidRPr="0078004C" w:rsidRDefault="00CC1FEB" w:rsidP="00181618">
            <w:pPr>
              <w:suppressAutoHyphens w:val="0"/>
              <w:spacing w:after="200" w:line="276" w:lineRule="auto"/>
              <w:jc w:val="both"/>
              <w:rPr>
                <w:rFonts w:eastAsia="Calibri"/>
                <w:color w:val="auto"/>
                <w:lang w:eastAsia="en-US"/>
              </w:rPr>
            </w:pPr>
            <w:r w:rsidRPr="0078004C">
              <w:rPr>
                <w:rFonts w:eastAsia="Calibri"/>
                <w:color w:val="auto"/>
                <w:lang w:eastAsia="en-US"/>
              </w:rPr>
              <w:t>Oświadczenie kandydata/-</w:t>
            </w:r>
            <w:proofErr w:type="spellStart"/>
            <w:r w:rsidRPr="0078004C">
              <w:rPr>
                <w:rFonts w:eastAsia="Calibri"/>
                <w:color w:val="auto"/>
                <w:lang w:eastAsia="en-US"/>
              </w:rPr>
              <w:t>tki</w:t>
            </w:r>
            <w:proofErr w:type="spellEnd"/>
            <w:r w:rsidRPr="0078004C">
              <w:rPr>
                <w:rFonts w:eastAsia="Calibri"/>
                <w:color w:val="auto"/>
                <w:lang w:eastAsia="en-US"/>
              </w:rPr>
              <w:t xml:space="preserve"> dotyczące spełnienia kryterium uczestnictwa w projekcie (kryteria dodatkowe) – załącznik nr 2 do formularza rekrutacyjnego</w:t>
            </w:r>
          </w:p>
        </w:tc>
        <w:tc>
          <w:tcPr>
            <w:tcW w:w="709" w:type="dxa"/>
          </w:tcPr>
          <w:p w:rsidR="00CC1FEB" w:rsidRPr="0078004C" w:rsidRDefault="00CC1FEB" w:rsidP="00181618">
            <w:pPr>
              <w:suppressAutoHyphens w:val="0"/>
              <w:spacing w:after="200" w:line="276" w:lineRule="auto"/>
              <w:jc w:val="both"/>
              <w:rPr>
                <w:rFonts w:eastAsia="Calibri"/>
                <w:color w:val="auto"/>
                <w:lang w:eastAsia="en-US"/>
              </w:rPr>
            </w:pPr>
          </w:p>
        </w:tc>
        <w:tc>
          <w:tcPr>
            <w:tcW w:w="816" w:type="dxa"/>
          </w:tcPr>
          <w:p w:rsidR="00CC1FEB" w:rsidRPr="0078004C" w:rsidRDefault="00CC1FEB" w:rsidP="00181618">
            <w:pPr>
              <w:suppressAutoHyphens w:val="0"/>
              <w:spacing w:after="200" w:line="276" w:lineRule="auto"/>
              <w:jc w:val="both"/>
              <w:rPr>
                <w:rFonts w:eastAsia="Calibri"/>
                <w:color w:val="auto"/>
                <w:lang w:eastAsia="en-US"/>
              </w:rPr>
            </w:pPr>
          </w:p>
        </w:tc>
      </w:tr>
      <w:tr w:rsidR="00CC1FEB" w:rsidRPr="0078004C" w:rsidTr="00181618">
        <w:tc>
          <w:tcPr>
            <w:tcW w:w="545" w:type="dxa"/>
          </w:tcPr>
          <w:p w:rsidR="00CC1FEB" w:rsidRPr="0078004C" w:rsidRDefault="00CC1FEB" w:rsidP="00181618">
            <w:pPr>
              <w:suppressAutoHyphens w:val="0"/>
              <w:spacing w:after="200" w:line="276" w:lineRule="auto"/>
              <w:jc w:val="both"/>
              <w:rPr>
                <w:rFonts w:eastAsia="Calibri"/>
                <w:color w:val="auto"/>
                <w:lang w:eastAsia="en-US"/>
              </w:rPr>
            </w:pPr>
            <w:r w:rsidRPr="0078004C">
              <w:rPr>
                <w:rFonts w:eastAsia="Calibri"/>
                <w:color w:val="auto"/>
                <w:lang w:eastAsia="en-US"/>
              </w:rPr>
              <w:t>3</w:t>
            </w:r>
          </w:p>
        </w:tc>
        <w:tc>
          <w:tcPr>
            <w:tcW w:w="7218" w:type="dxa"/>
          </w:tcPr>
          <w:p w:rsidR="00CC1FEB" w:rsidRPr="0078004C" w:rsidRDefault="00CC1FEB" w:rsidP="00181618">
            <w:pPr>
              <w:suppressAutoHyphens w:val="0"/>
              <w:spacing w:after="200" w:line="276" w:lineRule="auto"/>
              <w:jc w:val="both"/>
              <w:rPr>
                <w:rFonts w:eastAsia="Calibri"/>
                <w:color w:val="auto"/>
                <w:lang w:eastAsia="en-US"/>
              </w:rPr>
            </w:pPr>
            <w:r w:rsidRPr="0078004C">
              <w:t>Orzeczenie o znacznym lub umiarkowanym stopniu niepełnosprawności</w:t>
            </w:r>
          </w:p>
        </w:tc>
        <w:tc>
          <w:tcPr>
            <w:tcW w:w="709" w:type="dxa"/>
          </w:tcPr>
          <w:p w:rsidR="00CC1FEB" w:rsidRPr="0078004C" w:rsidRDefault="00CC1FEB" w:rsidP="00181618">
            <w:pPr>
              <w:suppressAutoHyphens w:val="0"/>
              <w:spacing w:after="200" w:line="276" w:lineRule="auto"/>
              <w:jc w:val="both"/>
              <w:rPr>
                <w:rFonts w:eastAsia="Calibri"/>
                <w:color w:val="auto"/>
                <w:lang w:eastAsia="en-US"/>
              </w:rPr>
            </w:pPr>
          </w:p>
        </w:tc>
        <w:tc>
          <w:tcPr>
            <w:tcW w:w="816" w:type="dxa"/>
          </w:tcPr>
          <w:p w:rsidR="00CC1FEB" w:rsidRPr="0078004C" w:rsidRDefault="00CC1FEB" w:rsidP="00181618">
            <w:pPr>
              <w:suppressAutoHyphens w:val="0"/>
              <w:spacing w:after="200" w:line="276" w:lineRule="auto"/>
              <w:jc w:val="both"/>
              <w:rPr>
                <w:rFonts w:eastAsia="Calibri"/>
                <w:color w:val="auto"/>
                <w:lang w:eastAsia="en-US"/>
              </w:rPr>
            </w:pPr>
          </w:p>
        </w:tc>
      </w:tr>
      <w:tr w:rsidR="00CC1FEB" w:rsidRPr="0078004C" w:rsidTr="00181618">
        <w:tc>
          <w:tcPr>
            <w:tcW w:w="545" w:type="dxa"/>
          </w:tcPr>
          <w:p w:rsidR="00CC1FEB" w:rsidRPr="0078004C" w:rsidRDefault="00CC1FEB" w:rsidP="00181618">
            <w:pPr>
              <w:suppressAutoHyphens w:val="0"/>
              <w:spacing w:after="200" w:line="276" w:lineRule="auto"/>
              <w:jc w:val="both"/>
              <w:rPr>
                <w:rFonts w:eastAsia="Calibri"/>
                <w:color w:val="auto"/>
                <w:lang w:eastAsia="en-US"/>
              </w:rPr>
            </w:pPr>
            <w:r w:rsidRPr="0078004C">
              <w:rPr>
                <w:rFonts w:eastAsia="Calibri"/>
                <w:color w:val="auto"/>
                <w:lang w:eastAsia="en-US"/>
              </w:rPr>
              <w:t>4</w:t>
            </w:r>
          </w:p>
        </w:tc>
        <w:tc>
          <w:tcPr>
            <w:tcW w:w="7218" w:type="dxa"/>
          </w:tcPr>
          <w:p w:rsidR="00CC1FEB" w:rsidRPr="0078004C" w:rsidRDefault="00CC1FEB" w:rsidP="00181618">
            <w:pPr>
              <w:suppressAutoHyphens w:val="0"/>
              <w:spacing w:after="200" w:line="276" w:lineRule="auto"/>
              <w:jc w:val="both"/>
              <w:rPr>
                <w:rFonts w:eastAsia="Calibri"/>
                <w:color w:val="auto"/>
                <w:lang w:eastAsia="en-US"/>
              </w:rPr>
            </w:pPr>
            <w:r w:rsidRPr="0078004C">
              <w:rPr>
                <w:rFonts w:eastAsia="Calibri"/>
                <w:color w:val="auto"/>
                <w:lang w:eastAsia="en-US"/>
              </w:rPr>
              <w:t>Orzeczenie/zaświadczenie lekarskie o niepełnosprawności sprzężonej</w:t>
            </w:r>
          </w:p>
        </w:tc>
        <w:tc>
          <w:tcPr>
            <w:tcW w:w="709" w:type="dxa"/>
          </w:tcPr>
          <w:p w:rsidR="00CC1FEB" w:rsidRPr="0078004C" w:rsidRDefault="00CC1FEB" w:rsidP="00181618">
            <w:pPr>
              <w:suppressAutoHyphens w:val="0"/>
              <w:spacing w:after="200" w:line="276" w:lineRule="auto"/>
              <w:jc w:val="both"/>
              <w:rPr>
                <w:rFonts w:eastAsia="Calibri"/>
                <w:color w:val="auto"/>
                <w:lang w:eastAsia="en-US"/>
              </w:rPr>
            </w:pPr>
          </w:p>
        </w:tc>
        <w:tc>
          <w:tcPr>
            <w:tcW w:w="816" w:type="dxa"/>
          </w:tcPr>
          <w:p w:rsidR="00CC1FEB" w:rsidRPr="0078004C" w:rsidRDefault="00CC1FEB" w:rsidP="00181618">
            <w:pPr>
              <w:suppressAutoHyphens w:val="0"/>
              <w:spacing w:after="200" w:line="276" w:lineRule="auto"/>
              <w:jc w:val="both"/>
              <w:rPr>
                <w:rFonts w:eastAsia="Calibri"/>
                <w:color w:val="auto"/>
                <w:lang w:eastAsia="en-US"/>
              </w:rPr>
            </w:pPr>
          </w:p>
        </w:tc>
      </w:tr>
      <w:tr w:rsidR="00CC1FEB" w:rsidRPr="0078004C" w:rsidTr="00181618">
        <w:tc>
          <w:tcPr>
            <w:tcW w:w="545" w:type="dxa"/>
          </w:tcPr>
          <w:p w:rsidR="00CC1FEB" w:rsidRPr="0078004C" w:rsidRDefault="00CC1FEB" w:rsidP="00181618">
            <w:pPr>
              <w:suppressAutoHyphens w:val="0"/>
              <w:spacing w:after="200" w:line="276" w:lineRule="auto"/>
              <w:jc w:val="both"/>
              <w:rPr>
                <w:rFonts w:eastAsia="Calibri"/>
                <w:color w:val="auto"/>
                <w:lang w:eastAsia="en-US"/>
              </w:rPr>
            </w:pPr>
            <w:r w:rsidRPr="0078004C">
              <w:rPr>
                <w:rFonts w:eastAsia="Calibri"/>
                <w:color w:val="auto"/>
                <w:lang w:eastAsia="en-US"/>
              </w:rPr>
              <w:t>5</w:t>
            </w:r>
          </w:p>
        </w:tc>
        <w:tc>
          <w:tcPr>
            <w:tcW w:w="7218" w:type="dxa"/>
          </w:tcPr>
          <w:p w:rsidR="00CC1FEB" w:rsidRPr="0078004C" w:rsidRDefault="00CC1FEB" w:rsidP="00181618">
            <w:pPr>
              <w:suppressAutoHyphens w:val="0"/>
              <w:spacing w:after="200" w:line="276" w:lineRule="auto"/>
              <w:jc w:val="both"/>
              <w:rPr>
                <w:rFonts w:eastAsia="Calibri"/>
                <w:color w:val="auto"/>
                <w:lang w:eastAsia="en-US"/>
              </w:rPr>
            </w:pPr>
            <w:r w:rsidRPr="0078004C">
              <w:rPr>
                <w:rFonts w:eastAsia="Calibri"/>
                <w:color w:val="auto"/>
                <w:lang w:eastAsia="en-US"/>
              </w:rPr>
              <w:t>Zaświadczenie lekarskie o zaburzeniach psychicznych</w:t>
            </w:r>
          </w:p>
        </w:tc>
        <w:tc>
          <w:tcPr>
            <w:tcW w:w="709" w:type="dxa"/>
          </w:tcPr>
          <w:p w:rsidR="00CC1FEB" w:rsidRPr="0078004C" w:rsidRDefault="00CC1FEB" w:rsidP="00181618">
            <w:pPr>
              <w:suppressAutoHyphens w:val="0"/>
              <w:spacing w:after="200" w:line="276" w:lineRule="auto"/>
              <w:jc w:val="both"/>
              <w:rPr>
                <w:rFonts w:eastAsia="Calibri"/>
                <w:color w:val="auto"/>
                <w:lang w:eastAsia="en-US"/>
              </w:rPr>
            </w:pPr>
          </w:p>
        </w:tc>
        <w:tc>
          <w:tcPr>
            <w:tcW w:w="816" w:type="dxa"/>
          </w:tcPr>
          <w:p w:rsidR="00CC1FEB" w:rsidRPr="0078004C" w:rsidRDefault="00CC1FEB" w:rsidP="00181618">
            <w:pPr>
              <w:suppressAutoHyphens w:val="0"/>
              <w:spacing w:after="200" w:line="276" w:lineRule="auto"/>
              <w:jc w:val="both"/>
              <w:rPr>
                <w:rFonts w:eastAsia="Calibri"/>
                <w:color w:val="auto"/>
                <w:lang w:eastAsia="en-US"/>
              </w:rPr>
            </w:pPr>
          </w:p>
        </w:tc>
      </w:tr>
      <w:tr w:rsidR="00CC1FEB" w:rsidRPr="0078004C" w:rsidTr="00181618">
        <w:tc>
          <w:tcPr>
            <w:tcW w:w="545" w:type="dxa"/>
          </w:tcPr>
          <w:p w:rsidR="00CC1FEB" w:rsidRPr="0078004C" w:rsidRDefault="00CC1FEB" w:rsidP="00181618">
            <w:pPr>
              <w:suppressAutoHyphens w:val="0"/>
              <w:spacing w:after="200" w:line="276" w:lineRule="auto"/>
              <w:jc w:val="both"/>
              <w:rPr>
                <w:rFonts w:eastAsia="Calibri"/>
                <w:color w:val="auto"/>
                <w:lang w:eastAsia="en-US"/>
              </w:rPr>
            </w:pPr>
            <w:r w:rsidRPr="0078004C">
              <w:rPr>
                <w:rFonts w:eastAsia="Calibri"/>
                <w:color w:val="auto"/>
                <w:lang w:eastAsia="en-US"/>
              </w:rPr>
              <w:t>6</w:t>
            </w:r>
          </w:p>
        </w:tc>
        <w:tc>
          <w:tcPr>
            <w:tcW w:w="7218" w:type="dxa"/>
          </w:tcPr>
          <w:p w:rsidR="00CC1FEB" w:rsidRPr="0078004C" w:rsidRDefault="00CC1FEB" w:rsidP="00181618">
            <w:pPr>
              <w:suppressAutoHyphens w:val="0"/>
              <w:spacing w:after="200" w:line="276" w:lineRule="auto"/>
              <w:jc w:val="both"/>
              <w:rPr>
                <w:rFonts w:eastAsia="Calibri"/>
                <w:color w:val="auto"/>
                <w:lang w:eastAsia="en-US"/>
              </w:rPr>
            </w:pPr>
            <w:r w:rsidRPr="0078004C">
              <w:t>Zaświadczenie z MGOPS o korzystaniu z pomocy społecznej</w:t>
            </w:r>
          </w:p>
        </w:tc>
        <w:tc>
          <w:tcPr>
            <w:tcW w:w="709" w:type="dxa"/>
          </w:tcPr>
          <w:p w:rsidR="00CC1FEB" w:rsidRPr="0078004C" w:rsidRDefault="00CC1FEB" w:rsidP="00181618">
            <w:pPr>
              <w:suppressAutoHyphens w:val="0"/>
              <w:spacing w:after="200" w:line="276" w:lineRule="auto"/>
              <w:jc w:val="both"/>
              <w:rPr>
                <w:rFonts w:eastAsia="Calibri"/>
                <w:color w:val="auto"/>
                <w:lang w:eastAsia="en-US"/>
              </w:rPr>
            </w:pPr>
          </w:p>
        </w:tc>
        <w:tc>
          <w:tcPr>
            <w:tcW w:w="816" w:type="dxa"/>
          </w:tcPr>
          <w:p w:rsidR="00CC1FEB" w:rsidRPr="0078004C" w:rsidRDefault="00CC1FEB" w:rsidP="00181618">
            <w:pPr>
              <w:suppressAutoHyphens w:val="0"/>
              <w:spacing w:after="200" w:line="276" w:lineRule="auto"/>
              <w:jc w:val="both"/>
              <w:rPr>
                <w:rFonts w:eastAsia="Calibri"/>
                <w:color w:val="auto"/>
                <w:lang w:eastAsia="en-US"/>
              </w:rPr>
            </w:pPr>
          </w:p>
        </w:tc>
      </w:tr>
      <w:tr w:rsidR="00272AC9" w:rsidRPr="0078004C" w:rsidTr="00181618">
        <w:tc>
          <w:tcPr>
            <w:tcW w:w="545" w:type="dxa"/>
          </w:tcPr>
          <w:p w:rsidR="00272AC9" w:rsidRPr="0078004C" w:rsidRDefault="00272AC9" w:rsidP="00181618">
            <w:pPr>
              <w:suppressAutoHyphens w:val="0"/>
              <w:spacing w:after="200" w:line="276" w:lineRule="auto"/>
              <w:jc w:val="both"/>
              <w:rPr>
                <w:rFonts w:eastAsia="Calibri"/>
                <w:color w:val="auto"/>
                <w:lang w:eastAsia="en-US"/>
              </w:rPr>
            </w:pPr>
            <w:r>
              <w:rPr>
                <w:rFonts w:eastAsia="Calibri"/>
                <w:color w:val="auto"/>
                <w:lang w:eastAsia="en-US"/>
              </w:rPr>
              <w:t>7</w:t>
            </w:r>
          </w:p>
        </w:tc>
        <w:tc>
          <w:tcPr>
            <w:tcW w:w="7218" w:type="dxa"/>
          </w:tcPr>
          <w:p w:rsidR="00272AC9" w:rsidRPr="0078004C" w:rsidRDefault="00272AC9" w:rsidP="00181618">
            <w:pPr>
              <w:suppressAutoHyphens w:val="0"/>
              <w:spacing w:after="200" w:line="276" w:lineRule="auto"/>
              <w:jc w:val="both"/>
            </w:pPr>
            <w:r>
              <w:t>Zaświadczenie z PUP</w:t>
            </w:r>
          </w:p>
        </w:tc>
        <w:tc>
          <w:tcPr>
            <w:tcW w:w="709" w:type="dxa"/>
          </w:tcPr>
          <w:p w:rsidR="00272AC9" w:rsidRPr="0078004C" w:rsidRDefault="00272AC9" w:rsidP="00181618">
            <w:pPr>
              <w:suppressAutoHyphens w:val="0"/>
              <w:spacing w:after="200" w:line="276" w:lineRule="auto"/>
              <w:jc w:val="both"/>
              <w:rPr>
                <w:rFonts w:eastAsia="Calibri"/>
                <w:color w:val="auto"/>
                <w:lang w:eastAsia="en-US"/>
              </w:rPr>
            </w:pPr>
          </w:p>
        </w:tc>
        <w:tc>
          <w:tcPr>
            <w:tcW w:w="816" w:type="dxa"/>
          </w:tcPr>
          <w:p w:rsidR="00272AC9" w:rsidRPr="0078004C" w:rsidRDefault="00272AC9" w:rsidP="00181618">
            <w:pPr>
              <w:suppressAutoHyphens w:val="0"/>
              <w:spacing w:after="200" w:line="276" w:lineRule="auto"/>
              <w:jc w:val="both"/>
              <w:rPr>
                <w:rFonts w:eastAsia="Calibri"/>
                <w:color w:val="auto"/>
                <w:lang w:eastAsia="en-US"/>
              </w:rPr>
            </w:pPr>
          </w:p>
        </w:tc>
      </w:tr>
      <w:tr w:rsidR="00272AC9" w:rsidRPr="0078004C" w:rsidTr="00181618">
        <w:tc>
          <w:tcPr>
            <w:tcW w:w="545" w:type="dxa"/>
          </w:tcPr>
          <w:p w:rsidR="00272AC9" w:rsidRDefault="00272AC9" w:rsidP="00181618">
            <w:pPr>
              <w:suppressAutoHyphens w:val="0"/>
              <w:spacing w:after="200" w:line="276" w:lineRule="auto"/>
              <w:jc w:val="both"/>
              <w:rPr>
                <w:rFonts w:eastAsia="Calibri"/>
                <w:color w:val="auto"/>
                <w:lang w:eastAsia="en-US"/>
              </w:rPr>
            </w:pPr>
            <w:r>
              <w:rPr>
                <w:rFonts w:eastAsia="Calibri"/>
                <w:color w:val="auto"/>
                <w:lang w:eastAsia="en-US"/>
              </w:rPr>
              <w:t>8</w:t>
            </w:r>
          </w:p>
        </w:tc>
        <w:tc>
          <w:tcPr>
            <w:tcW w:w="7218" w:type="dxa"/>
          </w:tcPr>
          <w:p w:rsidR="00272AC9" w:rsidRDefault="00272AC9" w:rsidP="00181618">
            <w:pPr>
              <w:suppressAutoHyphens w:val="0"/>
              <w:spacing w:after="200" w:line="276" w:lineRule="auto"/>
              <w:jc w:val="both"/>
            </w:pPr>
            <w:r>
              <w:t>Zaświadczenie z ZUS</w:t>
            </w:r>
          </w:p>
        </w:tc>
        <w:tc>
          <w:tcPr>
            <w:tcW w:w="709" w:type="dxa"/>
          </w:tcPr>
          <w:p w:rsidR="00272AC9" w:rsidRPr="0078004C" w:rsidRDefault="00272AC9" w:rsidP="00181618">
            <w:pPr>
              <w:suppressAutoHyphens w:val="0"/>
              <w:spacing w:after="200" w:line="276" w:lineRule="auto"/>
              <w:jc w:val="both"/>
              <w:rPr>
                <w:rFonts w:eastAsia="Calibri"/>
                <w:color w:val="auto"/>
                <w:lang w:eastAsia="en-US"/>
              </w:rPr>
            </w:pPr>
          </w:p>
        </w:tc>
        <w:tc>
          <w:tcPr>
            <w:tcW w:w="816" w:type="dxa"/>
          </w:tcPr>
          <w:p w:rsidR="00272AC9" w:rsidRPr="0078004C" w:rsidRDefault="00272AC9" w:rsidP="00181618">
            <w:pPr>
              <w:suppressAutoHyphens w:val="0"/>
              <w:spacing w:after="200" w:line="276" w:lineRule="auto"/>
              <w:jc w:val="both"/>
              <w:rPr>
                <w:rFonts w:eastAsia="Calibri"/>
                <w:color w:val="auto"/>
                <w:lang w:eastAsia="en-US"/>
              </w:rPr>
            </w:pPr>
          </w:p>
        </w:tc>
      </w:tr>
    </w:tbl>
    <w:p w:rsidR="00CC1FEB" w:rsidRPr="0078004C" w:rsidRDefault="00CC1FEB" w:rsidP="00CC1FEB">
      <w:pPr>
        <w:jc w:val="both"/>
        <w:rPr>
          <w:sz w:val="22"/>
          <w:szCs w:val="22"/>
          <w:u w:val="single"/>
        </w:rPr>
      </w:pPr>
    </w:p>
    <w:p w:rsidR="00CC1FEB" w:rsidRPr="0078004C" w:rsidRDefault="00CC1FEB" w:rsidP="00CC1FEB">
      <w:pPr>
        <w:suppressAutoHyphens w:val="0"/>
        <w:jc w:val="right"/>
        <w:rPr>
          <w:i/>
          <w:color w:val="auto"/>
          <w:sz w:val="22"/>
          <w:szCs w:val="22"/>
          <w:lang w:eastAsia="pl-PL"/>
        </w:rPr>
      </w:pPr>
      <w:r w:rsidRPr="0078004C">
        <w:rPr>
          <w:i/>
          <w:color w:val="auto"/>
          <w:sz w:val="22"/>
          <w:szCs w:val="22"/>
          <w:lang w:eastAsia="pl-PL"/>
        </w:rPr>
        <w:t>..........................</w:t>
      </w:r>
      <w:r>
        <w:rPr>
          <w:i/>
          <w:color w:val="auto"/>
          <w:sz w:val="22"/>
          <w:szCs w:val="22"/>
          <w:lang w:eastAsia="pl-PL"/>
        </w:rPr>
        <w:t>.................</w:t>
      </w:r>
      <w:r w:rsidRPr="0078004C">
        <w:rPr>
          <w:i/>
          <w:color w:val="auto"/>
          <w:sz w:val="22"/>
          <w:szCs w:val="22"/>
          <w:lang w:eastAsia="pl-PL"/>
        </w:rPr>
        <w:t>...................</w:t>
      </w:r>
    </w:p>
    <w:p w:rsidR="00CC1FEB" w:rsidRPr="0078004C" w:rsidRDefault="00CC1FEB" w:rsidP="00CC1FEB">
      <w:pPr>
        <w:suppressAutoHyphens w:val="0"/>
        <w:jc w:val="right"/>
        <w:rPr>
          <w:i/>
          <w:color w:val="auto"/>
          <w:sz w:val="22"/>
          <w:szCs w:val="22"/>
          <w:lang w:eastAsia="pl-PL"/>
        </w:rPr>
      </w:pPr>
      <w:r w:rsidRPr="0078004C">
        <w:rPr>
          <w:i/>
          <w:color w:val="auto"/>
          <w:sz w:val="22"/>
          <w:szCs w:val="22"/>
          <w:lang w:eastAsia="pl-PL"/>
        </w:rPr>
        <w:t>Data i czytelny podpis Kandydata/-</w:t>
      </w:r>
      <w:proofErr w:type="spellStart"/>
      <w:r w:rsidRPr="0078004C">
        <w:rPr>
          <w:i/>
          <w:color w:val="auto"/>
          <w:sz w:val="22"/>
          <w:szCs w:val="22"/>
          <w:lang w:eastAsia="pl-PL"/>
        </w:rPr>
        <w:t>tki</w:t>
      </w:r>
      <w:proofErr w:type="spellEnd"/>
      <w:r>
        <w:rPr>
          <w:i/>
          <w:color w:val="auto"/>
          <w:sz w:val="22"/>
          <w:szCs w:val="22"/>
          <w:lang w:eastAsia="pl-PL"/>
        </w:rPr>
        <w:t>*</w:t>
      </w:r>
    </w:p>
    <w:p w:rsidR="00CC1FEB" w:rsidRPr="008D474D" w:rsidRDefault="00CC1FEB" w:rsidP="00CC1FEB">
      <w:pPr>
        <w:tabs>
          <w:tab w:val="left" w:pos="1276"/>
        </w:tabs>
        <w:jc w:val="center"/>
        <w:rPr>
          <w:sz w:val="22"/>
          <w:szCs w:val="22"/>
        </w:rPr>
      </w:pPr>
      <w:r>
        <w:rPr>
          <w:sz w:val="22"/>
          <w:szCs w:val="22"/>
        </w:rPr>
        <w:tab/>
      </w:r>
      <w:r>
        <w:rPr>
          <w:sz w:val="22"/>
          <w:szCs w:val="22"/>
        </w:rPr>
        <w:tab/>
      </w:r>
      <w:r>
        <w:rPr>
          <w:sz w:val="22"/>
          <w:szCs w:val="22"/>
        </w:rPr>
        <w:tab/>
      </w:r>
    </w:p>
    <w:p w:rsidR="00CC1FEB" w:rsidRDefault="00CC1FEB" w:rsidP="00CC1FEB">
      <w:pPr>
        <w:jc w:val="both"/>
        <w:rPr>
          <w:sz w:val="22"/>
          <w:szCs w:val="22"/>
          <w:u w:val="single"/>
        </w:rPr>
      </w:pPr>
    </w:p>
    <w:p w:rsidR="00CC1FEB" w:rsidRPr="00FA183D" w:rsidRDefault="00CC1FEB" w:rsidP="00CC1FEB">
      <w:pPr>
        <w:jc w:val="both"/>
        <w:rPr>
          <w:sz w:val="22"/>
          <w:szCs w:val="22"/>
          <w:u w:val="single"/>
        </w:rPr>
      </w:pPr>
    </w:p>
    <w:p w:rsidR="00CC1FEB" w:rsidRDefault="00CC1FEB" w:rsidP="00CC1FEB">
      <w:pPr>
        <w:tabs>
          <w:tab w:val="left" w:pos="1276"/>
        </w:tabs>
        <w:jc w:val="center"/>
        <w:rPr>
          <w:sz w:val="22"/>
          <w:szCs w:val="22"/>
          <w:u w:val="single"/>
        </w:rPr>
      </w:pPr>
    </w:p>
    <w:p w:rsidR="00CC1FEB" w:rsidRDefault="00CC1FEB" w:rsidP="00CC1FEB">
      <w:pPr>
        <w:tabs>
          <w:tab w:val="left" w:pos="1276"/>
        </w:tabs>
        <w:jc w:val="center"/>
        <w:rPr>
          <w:sz w:val="22"/>
          <w:szCs w:val="22"/>
          <w:u w:val="single"/>
        </w:rPr>
      </w:pPr>
    </w:p>
    <w:p w:rsidR="00CC1FEB" w:rsidRDefault="00CC1FEB" w:rsidP="00CC1FEB">
      <w:pPr>
        <w:tabs>
          <w:tab w:val="left" w:pos="1276"/>
        </w:tabs>
        <w:jc w:val="center"/>
        <w:rPr>
          <w:sz w:val="22"/>
          <w:szCs w:val="22"/>
          <w:u w:val="single"/>
        </w:rPr>
      </w:pPr>
    </w:p>
    <w:p w:rsidR="00CC1FEB" w:rsidRDefault="00CC1FEB" w:rsidP="00CC1FEB">
      <w:pPr>
        <w:tabs>
          <w:tab w:val="left" w:pos="1276"/>
        </w:tabs>
        <w:jc w:val="center"/>
        <w:rPr>
          <w:sz w:val="22"/>
          <w:szCs w:val="22"/>
          <w:u w:val="single"/>
        </w:rPr>
      </w:pPr>
    </w:p>
    <w:p w:rsidR="00CC1FEB" w:rsidRDefault="00CC1FEB" w:rsidP="00CC1FEB">
      <w:pPr>
        <w:tabs>
          <w:tab w:val="left" w:pos="1276"/>
        </w:tabs>
        <w:jc w:val="center"/>
        <w:rPr>
          <w:sz w:val="22"/>
          <w:szCs w:val="22"/>
          <w:u w:val="single"/>
        </w:rPr>
      </w:pPr>
    </w:p>
    <w:p w:rsidR="00CC1FEB" w:rsidRDefault="00CC1FEB" w:rsidP="00CC1FEB">
      <w:pPr>
        <w:tabs>
          <w:tab w:val="left" w:pos="1276"/>
        </w:tabs>
        <w:jc w:val="center"/>
        <w:rPr>
          <w:sz w:val="22"/>
          <w:szCs w:val="22"/>
          <w:u w:val="single"/>
        </w:rPr>
      </w:pPr>
    </w:p>
    <w:p w:rsidR="00CC1FEB" w:rsidRDefault="00CC1FEB" w:rsidP="00CC1FEB">
      <w:pPr>
        <w:tabs>
          <w:tab w:val="left" w:pos="1276"/>
        </w:tabs>
        <w:jc w:val="center"/>
        <w:rPr>
          <w:sz w:val="22"/>
          <w:szCs w:val="22"/>
          <w:u w:val="single"/>
        </w:rPr>
      </w:pPr>
    </w:p>
    <w:p w:rsidR="00CC1FEB" w:rsidRDefault="00CC1FEB" w:rsidP="00CC1FEB">
      <w:pPr>
        <w:tabs>
          <w:tab w:val="left" w:pos="1276"/>
        </w:tabs>
        <w:jc w:val="center"/>
        <w:rPr>
          <w:sz w:val="22"/>
          <w:szCs w:val="22"/>
          <w:u w:val="single"/>
        </w:rPr>
      </w:pPr>
    </w:p>
    <w:p w:rsidR="00CC1FEB" w:rsidRDefault="00CC1FEB" w:rsidP="00CC1FEB">
      <w:pPr>
        <w:tabs>
          <w:tab w:val="left" w:pos="1276"/>
        </w:tabs>
        <w:jc w:val="center"/>
        <w:rPr>
          <w:sz w:val="22"/>
          <w:szCs w:val="22"/>
          <w:u w:val="single"/>
        </w:rPr>
      </w:pPr>
    </w:p>
    <w:p w:rsidR="00CC1FEB" w:rsidRDefault="00CC1FEB" w:rsidP="00CC1FEB">
      <w:pPr>
        <w:tabs>
          <w:tab w:val="left" w:pos="1276"/>
        </w:tabs>
        <w:jc w:val="center"/>
        <w:rPr>
          <w:sz w:val="22"/>
          <w:szCs w:val="22"/>
          <w:u w:val="single"/>
        </w:rPr>
      </w:pPr>
    </w:p>
    <w:p w:rsidR="00CC1FEB" w:rsidRDefault="00CC1FEB" w:rsidP="00CC1FEB">
      <w:pPr>
        <w:tabs>
          <w:tab w:val="left" w:pos="1276"/>
        </w:tabs>
        <w:jc w:val="center"/>
        <w:rPr>
          <w:sz w:val="22"/>
          <w:szCs w:val="22"/>
          <w:u w:val="single"/>
        </w:rPr>
      </w:pPr>
    </w:p>
    <w:p w:rsidR="00CC1FEB" w:rsidRPr="0078004C" w:rsidRDefault="00CC1FEB" w:rsidP="00CC1FEB">
      <w:pPr>
        <w:suppressAutoHyphens w:val="0"/>
        <w:spacing w:after="200" w:line="276" w:lineRule="auto"/>
        <w:rPr>
          <w:rFonts w:eastAsia="Calibri"/>
          <w:i/>
          <w:color w:val="auto"/>
          <w:sz w:val="22"/>
          <w:szCs w:val="22"/>
          <w:lang w:eastAsia="en-US"/>
        </w:rPr>
      </w:pPr>
      <w:r w:rsidRPr="0078004C">
        <w:rPr>
          <w:rFonts w:eastAsia="Calibri"/>
          <w:i/>
          <w:color w:val="auto"/>
          <w:sz w:val="22"/>
          <w:szCs w:val="22"/>
          <w:lang w:eastAsia="en-US"/>
        </w:rPr>
        <w:t>*niewłaściwe skreślić</w:t>
      </w:r>
    </w:p>
    <w:p w:rsidR="00CC1FEB" w:rsidRDefault="00CC1FEB" w:rsidP="00272AC9">
      <w:pPr>
        <w:tabs>
          <w:tab w:val="left" w:pos="1276"/>
        </w:tabs>
        <w:ind w:right="283"/>
        <w:rPr>
          <w:sz w:val="22"/>
          <w:szCs w:val="22"/>
        </w:rPr>
      </w:pPr>
    </w:p>
    <w:p w:rsidR="00CC1FEB" w:rsidRDefault="00CC1FEB" w:rsidP="00CC1FEB">
      <w:pPr>
        <w:tabs>
          <w:tab w:val="left" w:pos="1276"/>
        </w:tabs>
        <w:ind w:right="283"/>
        <w:jc w:val="right"/>
        <w:rPr>
          <w:sz w:val="22"/>
          <w:szCs w:val="22"/>
        </w:rPr>
      </w:pPr>
    </w:p>
    <w:p w:rsidR="00CC1FEB" w:rsidRPr="00FA183D" w:rsidRDefault="00CC1FEB" w:rsidP="00CC1FEB">
      <w:pPr>
        <w:tabs>
          <w:tab w:val="left" w:pos="1276"/>
        </w:tabs>
        <w:ind w:right="283"/>
        <w:jc w:val="right"/>
        <w:rPr>
          <w:sz w:val="22"/>
          <w:szCs w:val="22"/>
        </w:rPr>
      </w:pPr>
      <w:r w:rsidRPr="00FA183D">
        <w:rPr>
          <w:sz w:val="22"/>
          <w:szCs w:val="22"/>
        </w:rPr>
        <w:t>Zał. 1 do formularza</w:t>
      </w:r>
    </w:p>
    <w:p w:rsidR="00CC1FEB" w:rsidRDefault="00CC1FEB" w:rsidP="00CC1FEB">
      <w:pPr>
        <w:tabs>
          <w:tab w:val="left" w:pos="9923"/>
        </w:tabs>
        <w:autoSpaceDE w:val="0"/>
        <w:autoSpaceDN w:val="0"/>
        <w:adjustRightInd w:val="0"/>
        <w:ind w:right="283"/>
        <w:rPr>
          <w:sz w:val="22"/>
          <w:szCs w:val="22"/>
        </w:rPr>
      </w:pPr>
    </w:p>
    <w:p w:rsidR="00CC1FEB" w:rsidRDefault="00CC1FEB" w:rsidP="00CC1FEB">
      <w:pPr>
        <w:tabs>
          <w:tab w:val="left" w:pos="9923"/>
        </w:tabs>
        <w:autoSpaceDE w:val="0"/>
        <w:autoSpaceDN w:val="0"/>
        <w:adjustRightInd w:val="0"/>
        <w:ind w:right="283"/>
        <w:jc w:val="right"/>
        <w:rPr>
          <w:sz w:val="22"/>
          <w:szCs w:val="22"/>
        </w:rPr>
      </w:pPr>
    </w:p>
    <w:p w:rsidR="00CC1FEB" w:rsidRPr="00FA183D" w:rsidRDefault="00CC1FEB" w:rsidP="00CC1FEB">
      <w:pPr>
        <w:autoSpaceDE w:val="0"/>
        <w:autoSpaceDN w:val="0"/>
        <w:adjustRightInd w:val="0"/>
        <w:ind w:right="283"/>
        <w:rPr>
          <w:sz w:val="22"/>
          <w:szCs w:val="22"/>
        </w:rPr>
      </w:pPr>
    </w:p>
    <w:p w:rsidR="00CC1FEB" w:rsidRPr="00FA183D" w:rsidRDefault="00CC1FEB" w:rsidP="00CC1FEB">
      <w:pPr>
        <w:autoSpaceDE w:val="0"/>
        <w:autoSpaceDN w:val="0"/>
        <w:adjustRightInd w:val="0"/>
        <w:ind w:right="283"/>
        <w:jc w:val="center"/>
        <w:rPr>
          <w:b/>
          <w:sz w:val="22"/>
          <w:szCs w:val="22"/>
        </w:rPr>
      </w:pPr>
      <w:r w:rsidRPr="00FA183D">
        <w:rPr>
          <w:b/>
          <w:sz w:val="22"/>
          <w:szCs w:val="22"/>
        </w:rPr>
        <w:t>OŚWIADCZENIE KANDYDATA/-TKI DOTYCZĄCE SPEŁNIENIA KRYTERIUM UCZESTNICTWA W PROJEKCIE (</w:t>
      </w:r>
      <w:r>
        <w:rPr>
          <w:b/>
          <w:sz w:val="22"/>
          <w:szCs w:val="22"/>
        </w:rPr>
        <w:t xml:space="preserve">KRYTERIA </w:t>
      </w:r>
      <w:r w:rsidRPr="00FA183D">
        <w:rPr>
          <w:b/>
          <w:sz w:val="22"/>
          <w:szCs w:val="22"/>
        </w:rPr>
        <w:t>OBLIGATORYJNE)</w:t>
      </w:r>
    </w:p>
    <w:p w:rsidR="00CC1FEB" w:rsidRPr="00FA183D" w:rsidRDefault="00CC1FEB" w:rsidP="00CC1FEB">
      <w:pPr>
        <w:autoSpaceDE w:val="0"/>
        <w:autoSpaceDN w:val="0"/>
        <w:adjustRightInd w:val="0"/>
        <w:ind w:right="283"/>
        <w:jc w:val="center"/>
        <w:rPr>
          <w:b/>
          <w:sz w:val="22"/>
          <w:szCs w:val="22"/>
        </w:rPr>
      </w:pPr>
    </w:p>
    <w:p w:rsidR="00CC1FEB" w:rsidRPr="00FA183D" w:rsidRDefault="00CC1FEB" w:rsidP="00CC1FEB">
      <w:pPr>
        <w:autoSpaceDE w:val="0"/>
        <w:autoSpaceDN w:val="0"/>
        <w:adjustRightInd w:val="0"/>
        <w:ind w:right="283"/>
        <w:rPr>
          <w:sz w:val="22"/>
          <w:szCs w:val="22"/>
          <w:u w:val="single"/>
        </w:rPr>
      </w:pPr>
      <w:r w:rsidRPr="00FA183D">
        <w:rPr>
          <w:sz w:val="22"/>
          <w:szCs w:val="22"/>
          <w:u w:val="single"/>
        </w:rPr>
        <w:t>(właściwą odpowiedź, proszę zaznaczyć krzyżykiem przy kwadracie)</w:t>
      </w:r>
    </w:p>
    <w:p w:rsidR="00CC1FEB" w:rsidRPr="00FA183D" w:rsidRDefault="00CC1FEB" w:rsidP="00CC1FEB">
      <w:pPr>
        <w:autoSpaceDE w:val="0"/>
        <w:autoSpaceDN w:val="0"/>
        <w:adjustRightInd w:val="0"/>
        <w:ind w:right="283"/>
        <w:jc w:val="both"/>
        <w:rPr>
          <w:sz w:val="22"/>
          <w:szCs w:val="22"/>
        </w:rPr>
      </w:pPr>
    </w:p>
    <w:p w:rsidR="00CC1FEB" w:rsidRPr="00FA183D" w:rsidRDefault="00CC1FEB" w:rsidP="00CC1FEB">
      <w:pPr>
        <w:autoSpaceDE w:val="0"/>
        <w:autoSpaceDN w:val="0"/>
        <w:adjustRightInd w:val="0"/>
        <w:ind w:right="283"/>
        <w:jc w:val="both"/>
        <w:rPr>
          <w:sz w:val="22"/>
          <w:szCs w:val="22"/>
        </w:rPr>
      </w:pPr>
      <w:r w:rsidRPr="00FA183D">
        <w:rPr>
          <w:sz w:val="22"/>
          <w:szCs w:val="22"/>
        </w:rPr>
        <w:t xml:space="preserve">Oświadczam, że jestem: </w:t>
      </w:r>
    </w:p>
    <w:p w:rsidR="00CC1FEB" w:rsidRPr="00FA183D" w:rsidRDefault="00CC1FEB" w:rsidP="00CC1FEB">
      <w:pPr>
        <w:autoSpaceDE w:val="0"/>
        <w:autoSpaceDN w:val="0"/>
        <w:adjustRightInd w:val="0"/>
        <w:ind w:right="283"/>
        <w:jc w:val="both"/>
        <w:rPr>
          <w:sz w:val="22"/>
          <w:szCs w:val="22"/>
        </w:rPr>
      </w:pPr>
    </w:p>
    <w:p w:rsidR="00CC1FEB" w:rsidRPr="007F0109" w:rsidRDefault="00CC1FEB" w:rsidP="00CC1FEB">
      <w:pPr>
        <w:ind w:left="708"/>
        <w:jc w:val="both"/>
        <w:rPr>
          <w:b/>
          <w:sz w:val="22"/>
          <w:szCs w:val="22"/>
          <w:lang w:eastAsia="pl-PL"/>
        </w:rPr>
      </w:pPr>
      <w:r w:rsidRPr="00FA183D">
        <w:rPr>
          <w:rFonts w:ascii="MS Mincho" w:eastAsia="MS Mincho" w:hAnsi="MS Mincho" w:cs="MS Mincho" w:hint="eastAsia"/>
          <w:sz w:val="22"/>
          <w:szCs w:val="22"/>
          <w:lang w:eastAsia="pl-PL"/>
        </w:rPr>
        <w:t>☐</w:t>
      </w:r>
      <w:r>
        <w:rPr>
          <w:sz w:val="22"/>
          <w:szCs w:val="22"/>
          <w:lang w:eastAsia="pl-PL"/>
        </w:rPr>
        <w:t xml:space="preserve"> osobą zamieszkującą/pracującą/uczącą się  </w:t>
      </w:r>
      <w:r w:rsidRPr="00FA183D">
        <w:rPr>
          <w:sz w:val="22"/>
          <w:szCs w:val="22"/>
          <w:lang w:eastAsia="pl-PL"/>
        </w:rPr>
        <w:t xml:space="preserve">na terenie </w:t>
      </w:r>
      <w:r w:rsidR="00272AC9">
        <w:rPr>
          <w:sz w:val="22"/>
          <w:szCs w:val="22"/>
          <w:lang w:eastAsia="pl-PL"/>
        </w:rPr>
        <w:t>Gębic lub Marcinkowa</w:t>
      </w:r>
    </w:p>
    <w:p w:rsidR="00CC1FEB" w:rsidRPr="00FA183D" w:rsidRDefault="00CC1FEB" w:rsidP="00CC1FEB">
      <w:pPr>
        <w:jc w:val="both"/>
        <w:rPr>
          <w:sz w:val="22"/>
          <w:szCs w:val="22"/>
          <w:lang w:eastAsia="pl-PL"/>
        </w:rPr>
      </w:pPr>
    </w:p>
    <w:p w:rsidR="00CC1FEB" w:rsidRPr="00FA183D" w:rsidRDefault="00CC1FEB" w:rsidP="00CC1FEB">
      <w:pPr>
        <w:ind w:left="708"/>
        <w:jc w:val="both"/>
        <w:rPr>
          <w:sz w:val="22"/>
          <w:szCs w:val="22"/>
          <w:lang w:eastAsia="pl-PL"/>
        </w:rPr>
      </w:pPr>
      <w:r w:rsidRPr="00FA183D">
        <w:rPr>
          <w:rFonts w:ascii="MS Mincho" w:eastAsia="MS Mincho" w:hAnsi="MS Mincho" w:cs="MS Mincho" w:hint="eastAsia"/>
          <w:sz w:val="22"/>
          <w:szCs w:val="22"/>
          <w:lang w:eastAsia="pl-PL"/>
        </w:rPr>
        <w:t>☐</w:t>
      </w:r>
      <w:r w:rsidRPr="00FA183D">
        <w:rPr>
          <w:rFonts w:eastAsia="MS Mincho"/>
          <w:sz w:val="22"/>
          <w:szCs w:val="22"/>
          <w:lang w:eastAsia="pl-PL"/>
        </w:rPr>
        <w:t>o</w:t>
      </w:r>
      <w:r w:rsidRPr="00FA183D">
        <w:rPr>
          <w:sz w:val="22"/>
          <w:szCs w:val="22"/>
          <w:lang w:eastAsia="pl-PL"/>
        </w:rPr>
        <w:t>sobą korzystającą ze świadczeń pomocy społecznej zgodnie z ust. z dnia 12.03.2004 r. o pom</w:t>
      </w:r>
      <w:r>
        <w:rPr>
          <w:sz w:val="22"/>
          <w:szCs w:val="22"/>
          <w:lang w:eastAsia="pl-PL"/>
        </w:rPr>
        <w:t xml:space="preserve">ocy społecznej </w:t>
      </w:r>
      <w:r w:rsidRPr="00FA183D">
        <w:rPr>
          <w:sz w:val="22"/>
          <w:szCs w:val="22"/>
          <w:lang w:eastAsia="pl-PL"/>
        </w:rPr>
        <w:t>(</w:t>
      </w:r>
      <w:r w:rsidRPr="005046DB">
        <w:rPr>
          <w:sz w:val="22"/>
          <w:szCs w:val="22"/>
          <w:lang w:eastAsia="pl-PL"/>
        </w:rPr>
        <w:t>Dz. U. z 2019r.poz.1507 z późn.zm.)</w:t>
      </w:r>
    </w:p>
    <w:p w:rsidR="00CC1FEB" w:rsidRPr="00FA183D" w:rsidRDefault="00CC1FEB" w:rsidP="00CC1FEB">
      <w:pPr>
        <w:autoSpaceDE w:val="0"/>
        <w:autoSpaceDN w:val="0"/>
        <w:adjustRightInd w:val="0"/>
        <w:ind w:right="283"/>
        <w:jc w:val="both"/>
        <w:rPr>
          <w:sz w:val="22"/>
          <w:szCs w:val="22"/>
        </w:rPr>
      </w:pPr>
    </w:p>
    <w:p w:rsidR="00CC1FEB" w:rsidRPr="00FA183D" w:rsidRDefault="00CC1FEB" w:rsidP="00CC1FEB">
      <w:pPr>
        <w:autoSpaceDE w:val="0"/>
        <w:autoSpaceDN w:val="0"/>
        <w:adjustRightInd w:val="0"/>
        <w:ind w:right="283"/>
        <w:jc w:val="both"/>
        <w:rPr>
          <w:sz w:val="22"/>
          <w:szCs w:val="22"/>
        </w:rPr>
      </w:pPr>
      <w:r w:rsidRPr="00FA183D">
        <w:rPr>
          <w:sz w:val="22"/>
          <w:szCs w:val="22"/>
        </w:rPr>
        <w:t xml:space="preserve">Świadomy/a odpowiedzialności karnej wynikającej z art. 233 Kodeksu Karnego za składanie nieprawdziwego oświadczenia lub zatajenie prawdy, potwierdzam prawdziwość przekazanych przeze mnie informacji.   </w:t>
      </w:r>
    </w:p>
    <w:p w:rsidR="00CC1FEB" w:rsidRPr="00FA183D" w:rsidRDefault="00CC1FEB" w:rsidP="00CC1FEB">
      <w:pPr>
        <w:autoSpaceDE w:val="0"/>
        <w:autoSpaceDN w:val="0"/>
        <w:adjustRightInd w:val="0"/>
        <w:ind w:right="283"/>
        <w:jc w:val="both"/>
      </w:pPr>
    </w:p>
    <w:p w:rsidR="00CC1FEB" w:rsidRPr="00FA183D" w:rsidRDefault="00CC1FEB" w:rsidP="00CC1FEB">
      <w:pPr>
        <w:autoSpaceDE w:val="0"/>
        <w:autoSpaceDN w:val="0"/>
        <w:adjustRightInd w:val="0"/>
        <w:ind w:right="283"/>
        <w:jc w:val="both"/>
      </w:pPr>
    </w:p>
    <w:p w:rsidR="00CC1FEB" w:rsidRPr="00FA183D" w:rsidRDefault="00CC1FEB" w:rsidP="00CC1FEB">
      <w:pPr>
        <w:autoSpaceDE w:val="0"/>
        <w:autoSpaceDN w:val="0"/>
        <w:adjustRightInd w:val="0"/>
        <w:ind w:right="283"/>
        <w:jc w:val="both"/>
      </w:pPr>
    </w:p>
    <w:p w:rsidR="00CC1FEB" w:rsidRPr="00FA183D" w:rsidRDefault="00CC1FEB" w:rsidP="00CC1FEB">
      <w:pPr>
        <w:suppressAutoHyphens w:val="0"/>
        <w:jc w:val="right"/>
        <w:rPr>
          <w:rFonts w:ascii="Calibri" w:hAnsi="Calibri"/>
          <w:i/>
          <w:color w:val="auto"/>
          <w:sz w:val="22"/>
          <w:szCs w:val="22"/>
          <w:lang w:eastAsia="pl-PL"/>
        </w:rPr>
      </w:pPr>
      <w:r w:rsidRPr="00FA183D">
        <w:rPr>
          <w:rFonts w:ascii="Calibri" w:hAnsi="Calibri"/>
          <w:i/>
          <w:color w:val="auto"/>
          <w:sz w:val="22"/>
          <w:szCs w:val="22"/>
          <w:lang w:eastAsia="pl-PL"/>
        </w:rPr>
        <w:t>……………….............................................</w:t>
      </w:r>
    </w:p>
    <w:p w:rsidR="00CC1FEB" w:rsidRPr="00FA183D" w:rsidRDefault="00CC1FEB" w:rsidP="00CC1FEB">
      <w:pPr>
        <w:suppressAutoHyphens w:val="0"/>
        <w:jc w:val="right"/>
        <w:rPr>
          <w:i/>
          <w:color w:val="auto"/>
          <w:sz w:val="22"/>
          <w:szCs w:val="22"/>
          <w:lang w:eastAsia="pl-PL"/>
        </w:rPr>
      </w:pPr>
      <w:r w:rsidRPr="00FA183D">
        <w:rPr>
          <w:i/>
          <w:color w:val="auto"/>
          <w:sz w:val="22"/>
          <w:szCs w:val="22"/>
          <w:lang w:eastAsia="pl-PL"/>
        </w:rPr>
        <w:t>Data i czytelny podpis Kandydata/-</w:t>
      </w:r>
      <w:proofErr w:type="spellStart"/>
      <w:r w:rsidRPr="00FA183D">
        <w:rPr>
          <w:i/>
          <w:color w:val="auto"/>
          <w:sz w:val="22"/>
          <w:szCs w:val="22"/>
          <w:lang w:eastAsia="pl-PL"/>
        </w:rPr>
        <w:t>tki</w:t>
      </w:r>
      <w:proofErr w:type="spellEnd"/>
      <w:r w:rsidRPr="00FA183D">
        <w:rPr>
          <w:i/>
          <w:color w:val="auto"/>
          <w:sz w:val="22"/>
          <w:szCs w:val="22"/>
          <w:lang w:eastAsia="pl-PL"/>
        </w:rPr>
        <w:t>*</w:t>
      </w:r>
    </w:p>
    <w:p w:rsidR="00CC1FEB" w:rsidRPr="00FA183D" w:rsidRDefault="00CC1FEB" w:rsidP="00CC1FEB">
      <w:pPr>
        <w:autoSpaceDE w:val="0"/>
        <w:autoSpaceDN w:val="0"/>
        <w:adjustRightInd w:val="0"/>
        <w:ind w:right="283"/>
        <w:jc w:val="both"/>
      </w:pPr>
    </w:p>
    <w:p w:rsidR="00CC1FEB" w:rsidRDefault="00CC1FEB" w:rsidP="00CC1FEB">
      <w:pPr>
        <w:autoSpaceDE w:val="0"/>
        <w:autoSpaceDN w:val="0"/>
        <w:adjustRightInd w:val="0"/>
        <w:ind w:right="283"/>
        <w:jc w:val="both"/>
      </w:pPr>
    </w:p>
    <w:p w:rsidR="00CC1FEB" w:rsidRDefault="00CC1FEB" w:rsidP="00CC1FEB">
      <w:pPr>
        <w:autoSpaceDE w:val="0"/>
        <w:autoSpaceDN w:val="0"/>
        <w:adjustRightInd w:val="0"/>
        <w:ind w:right="283"/>
        <w:jc w:val="both"/>
      </w:pPr>
    </w:p>
    <w:p w:rsidR="00CC1FEB" w:rsidRDefault="00CC1FEB" w:rsidP="00CC1FEB">
      <w:pPr>
        <w:autoSpaceDE w:val="0"/>
        <w:autoSpaceDN w:val="0"/>
        <w:adjustRightInd w:val="0"/>
        <w:ind w:right="283"/>
        <w:jc w:val="both"/>
      </w:pPr>
    </w:p>
    <w:p w:rsidR="00CC1FEB" w:rsidRDefault="00CC1FEB" w:rsidP="00CC1FEB">
      <w:pPr>
        <w:autoSpaceDE w:val="0"/>
        <w:autoSpaceDN w:val="0"/>
        <w:adjustRightInd w:val="0"/>
        <w:ind w:right="283"/>
        <w:jc w:val="both"/>
      </w:pPr>
    </w:p>
    <w:p w:rsidR="00CC1FEB" w:rsidRDefault="00CC1FEB" w:rsidP="00CC1FEB">
      <w:pPr>
        <w:autoSpaceDE w:val="0"/>
        <w:autoSpaceDN w:val="0"/>
        <w:adjustRightInd w:val="0"/>
        <w:ind w:right="283"/>
        <w:jc w:val="both"/>
      </w:pPr>
    </w:p>
    <w:p w:rsidR="00CC1FEB" w:rsidRDefault="00CC1FEB" w:rsidP="00CC1FEB">
      <w:pPr>
        <w:autoSpaceDE w:val="0"/>
        <w:autoSpaceDN w:val="0"/>
        <w:adjustRightInd w:val="0"/>
        <w:ind w:right="283"/>
        <w:jc w:val="both"/>
      </w:pPr>
    </w:p>
    <w:p w:rsidR="00CC1FEB" w:rsidRDefault="00CC1FEB" w:rsidP="00CC1FEB">
      <w:pPr>
        <w:autoSpaceDE w:val="0"/>
        <w:autoSpaceDN w:val="0"/>
        <w:adjustRightInd w:val="0"/>
        <w:ind w:right="283"/>
        <w:jc w:val="both"/>
      </w:pPr>
    </w:p>
    <w:p w:rsidR="00CC1FEB" w:rsidRDefault="00CC1FEB" w:rsidP="00CC1FEB">
      <w:pPr>
        <w:autoSpaceDE w:val="0"/>
        <w:autoSpaceDN w:val="0"/>
        <w:adjustRightInd w:val="0"/>
        <w:ind w:right="283"/>
        <w:jc w:val="both"/>
      </w:pPr>
    </w:p>
    <w:p w:rsidR="00CC1FEB" w:rsidRDefault="00CC1FEB" w:rsidP="00CC1FEB">
      <w:pPr>
        <w:autoSpaceDE w:val="0"/>
        <w:autoSpaceDN w:val="0"/>
        <w:adjustRightInd w:val="0"/>
        <w:ind w:right="283"/>
        <w:jc w:val="both"/>
      </w:pPr>
    </w:p>
    <w:p w:rsidR="00CC1FEB" w:rsidRDefault="00CC1FEB" w:rsidP="00CC1FEB">
      <w:pPr>
        <w:autoSpaceDE w:val="0"/>
        <w:autoSpaceDN w:val="0"/>
        <w:adjustRightInd w:val="0"/>
        <w:ind w:right="283"/>
        <w:jc w:val="both"/>
      </w:pPr>
    </w:p>
    <w:p w:rsidR="00CC1FEB" w:rsidRDefault="00CC1FEB" w:rsidP="00CC1FEB">
      <w:pPr>
        <w:autoSpaceDE w:val="0"/>
        <w:autoSpaceDN w:val="0"/>
        <w:adjustRightInd w:val="0"/>
        <w:ind w:right="283"/>
        <w:jc w:val="both"/>
      </w:pPr>
    </w:p>
    <w:p w:rsidR="00CC1FEB" w:rsidRDefault="00CC1FEB" w:rsidP="00CC1FEB">
      <w:pPr>
        <w:autoSpaceDE w:val="0"/>
        <w:autoSpaceDN w:val="0"/>
        <w:adjustRightInd w:val="0"/>
        <w:ind w:right="283"/>
        <w:jc w:val="both"/>
      </w:pPr>
    </w:p>
    <w:p w:rsidR="00CC1FEB" w:rsidRDefault="00CC1FEB" w:rsidP="00CC1FEB">
      <w:pPr>
        <w:autoSpaceDE w:val="0"/>
        <w:autoSpaceDN w:val="0"/>
        <w:adjustRightInd w:val="0"/>
        <w:ind w:right="283"/>
        <w:jc w:val="both"/>
      </w:pPr>
    </w:p>
    <w:p w:rsidR="00CC1FEB" w:rsidRDefault="00CC1FEB" w:rsidP="00CC1FEB">
      <w:pPr>
        <w:autoSpaceDE w:val="0"/>
        <w:autoSpaceDN w:val="0"/>
        <w:adjustRightInd w:val="0"/>
        <w:ind w:right="283"/>
        <w:jc w:val="both"/>
      </w:pPr>
    </w:p>
    <w:p w:rsidR="00CC1FEB" w:rsidRDefault="00CC1FEB" w:rsidP="00CC1FEB">
      <w:pPr>
        <w:suppressAutoHyphens w:val="0"/>
        <w:spacing w:after="200" w:line="276" w:lineRule="auto"/>
        <w:rPr>
          <w:rFonts w:eastAsia="Calibri"/>
          <w:i/>
          <w:color w:val="auto"/>
          <w:sz w:val="22"/>
          <w:szCs w:val="22"/>
          <w:lang w:eastAsia="en-US"/>
        </w:rPr>
      </w:pPr>
      <w:r w:rsidRPr="0078004C">
        <w:rPr>
          <w:rFonts w:eastAsia="Calibri"/>
          <w:i/>
          <w:color w:val="auto"/>
          <w:sz w:val="22"/>
          <w:szCs w:val="22"/>
          <w:lang w:eastAsia="en-US"/>
        </w:rPr>
        <w:t>*niewłaściwe skreślić</w:t>
      </w:r>
    </w:p>
    <w:p w:rsidR="00CC1FEB" w:rsidRPr="00013BDC" w:rsidRDefault="00CC1FEB" w:rsidP="00CC1FEB">
      <w:pPr>
        <w:suppressAutoHyphens w:val="0"/>
        <w:spacing w:after="200" w:line="276" w:lineRule="auto"/>
        <w:rPr>
          <w:rFonts w:eastAsia="Calibri"/>
          <w:i/>
          <w:color w:val="auto"/>
          <w:sz w:val="22"/>
          <w:szCs w:val="22"/>
          <w:lang w:eastAsia="en-US"/>
        </w:rPr>
      </w:pPr>
    </w:p>
    <w:p w:rsidR="00CC1FEB" w:rsidRDefault="00CC1FEB" w:rsidP="00CC1FEB">
      <w:pPr>
        <w:tabs>
          <w:tab w:val="left" w:pos="9923"/>
        </w:tabs>
        <w:autoSpaceDE w:val="0"/>
        <w:autoSpaceDN w:val="0"/>
        <w:adjustRightInd w:val="0"/>
        <w:ind w:right="283"/>
        <w:jc w:val="right"/>
        <w:rPr>
          <w:sz w:val="22"/>
          <w:szCs w:val="22"/>
        </w:rPr>
      </w:pPr>
    </w:p>
    <w:p w:rsidR="00CC1FEB" w:rsidRDefault="00CC1FEB" w:rsidP="00CC1FEB">
      <w:pPr>
        <w:tabs>
          <w:tab w:val="left" w:pos="9923"/>
        </w:tabs>
        <w:autoSpaceDE w:val="0"/>
        <w:autoSpaceDN w:val="0"/>
        <w:adjustRightInd w:val="0"/>
        <w:ind w:right="283"/>
        <w:jc w:val="right"/>
        <w:rPr>
          <w:sz w:val="22"/>
          <w:szCs w:val="22"/>
        </w:rPr>
      </w:pPr>
    </w:p>
    <w:p w:rsidR="00CC1FEB" w:rsidRDefault="00CC1FEB" w:rsidP="00CC1FEB">
      <w:pPr>
        <w:tabs>
          <w:tab w:val="left" w:pos="9923"/>
        </w:tabs>
        <w:autoSpaceDE w:val="0"/>
        <w:autoSpaceDN w:val="0"/>
        <w:adjustRightInd w:val="0"/>
        <w:ind w:right="283"/>
        <w:jc w:val="right"/>
        <w:rPr>
          <w:sz w:val="22"/>
          <w:szCs w:val="22"/>
        </w:rPr>
      </w:pPr>
    </w:p>
    <w:p w:rsidR="00CC1FEB" w:rsidRDefault="00CC1FEB" w:rsidP="00CC1FEB">
      <w:pPr>
        <w:tabs>
          <w:tab w:val="left" w:pos="9923"/>
        </w:tabs>
        <w:autoSpaceDE w:val="0"/>
        <w:autoSpaceDN w:val="0"/>
        <w:adjustRightInd w:val="0"/>
        <w:ind w:right="283"/>
        <w:jc w:val="right"/>
        <w:rPr>
          <w:sz w:val="22"/>
          <w:szCs w:val="22"/>
        </w:rPr>
      </w:pPr>
    </w:p>
    <w:p w:rsidR="00CC1FEB" w:rsidRDefault="00CC1FEB" w:rsidP="00CC1FEB">
      <w:pPr>
        <w:tabs>
          <w:tab w:val="left" w:pos="9923"/>
        </w:tabs>
        <w:autoSpaceDE w:val="0"/>
        <w:autoSpaceDN w:val="0"/>
        <w:adjustRightInd w:val="0"/>
        <w:ind w:right="283"/>
        <w:jc w:val="right"/>
        <w:rPr>
          <w:sz w:val="22"/>
          <w:szCs w:val="22"/>
        </w:rPr>
      </w:pPr>
    </w:p>
    <w:p w:rsidR="00CC1FEB" w:rsidRPr="00FA183D" w:rsidRDefault="00CC1FEB" w:rsidP="00CC1FEB">
      <w:pPr>
        <w:tabs>
          <w:tab w:val="left" w:pos="9923"/>
        </w:tabs>
        <w:autoSpaceDE w:val="0"/>
        <w:autoSpaceDN w:val="0"/>
        <w:adjustRightInd w:val="0"/>
        <w:ind w:right="283"/>
        <w:jc w:val="right"/>
        <w:rPr>
          <w:sz w:val="22"/>
          <w:szCs w:val="22"/>
        </w:rPr>
      </w:pPr>
      <w:r w:rsidRPr="00FA183D">
        <w:rPr>
          <w:sz w:val="22"/>
          <w:szCs w:val="22"/>
        </w:rPr>
        <w:t>Zał.</w:t>
      </w:r>
      <w:r>
        <w:rPr>
          <w:sz w:val="22"/>
          <w:szCs w:val="22"/>
        </w:rPr>
        <w:t xml:space="preserve"> 2</w:t>
      </w:r>
      <w:r w:rsidRPr="00FA183D">
        <w:rPr>
          <w:sz w:val="22"/>
          <w:szCs w:val="22"/>
        </w:rPr>
        <w:t xml:space="preserve"> do formularza</w:t>
      </w:r>
    </w:p>
    <w:p w:rsidR="00CC1FEB" w:rsidRPr="00FA183D" w:rsidRDefault="00CC1FEB" w:rsidP="00CC1FEB">
      <w:pPr>
        <w:autoSpaceDE w:val="0"/>
        <w:autoSpaceDN w:val="0"/>
        <w:adjustRightInd w:val="0"/>
        <w:ind w:right="283"/>
        <w:jc w:val="right"/>
        <w:rPr>
          <w:sz w:val="22"/>
          <w:szCs w:val="22"/>
        </w:rPr>
      </w:pPr>
    </w:p>
    <w:p w:rsidR="00CC1FEB" w:rsidRPr="00FA183D" w:rsidRDefault="00CC1FEB" w:rsidP="00CC1FEB">
      <w:pPr>
        <w:autoSpaceDE w:val="0"/>
        <w:autoSpaceDN w:val="0"/>
        <w:adjustRightInd w:val="0"/>
        <w:ind w:right="283"/>
        <w:jc w:val="center"/>
        <w:rPr>
          <w:b/>
          <w:sz w:val="22"/>
          <w:szCs w:val="22"/>
        </w:rPr>
      </w:pPr>
      <w:r w:rsidRPr="00FA183D">
        <w:rPr>
          <w:b/>
          <w:sz w:val="22"/>
          <w:szCs w:val="22"/>
        </w:rPr>
        <w:t>OŚWIADCZENIE KANDYDATA/-TKI DOTYCZĄCE SPEŁNIENIA KRYTERIUM UCZESTNICTWA W PROJEKCIE (</w:t>
      </w:r>
      <w:r>
        <w:rPr>
          <w:b/>
          <w:sz w:val="22"/>
          <w:szCs w:val="22"/>
        </w:rPr>
        <w:t xml:space="preserve">KRYTERIA </w:t>
      </w:r>
      <w:r w:rsidRPr="00FA183D">
        <w:rPr>
          <w:b/>
          <w:sz w:val="22"/>
          <w:szCs w:val="22"/>
        </w:rPr>
        <w:t>DODATKOWE)</w:t>
      </w:r>
    </w:p>
    <w:p w:rsidR="00CC1FEB" w:rsidRPr="00FA183D" w:rsidRDefault="00CC1FEB" w:rsidP="00CC1FEB">
      <w:pPr>
        <w:autoSpaceDE w:val="0"/>
        <w:autoSpaceDN w:val="0"/>
        <w:adjustRightInd w:val="0"/>
        <w:ind w:right="283"/>
        <w:jc w:val="center"/>
        <w:rPr>
          <w:b/>
          <w:sz w:val="22"/>
          <w:szCs w:val="22"/>
        </w:rPr>
      </w:pPr>
    </w:p>
    <w:p w:rsidR="00CC1FEB" w:rsidRPr="00FA183D" w:rsidRDefault="00CC1FEB" w:rsidP="00CC1FEB">
      <w:pPr>
        <w:autoSpaceDE w:val="0"/>
        <w:autoSpaceDN w:val="0"/>
        <w:adjustRightInd w:val="0"/>
        <w:ind w:right="283"/>
        <w:rPr>
          <w:sz w:val="22"/>
          <w:szCs w:val="22"/>
          <w:u w:val="single"/>
        </w:rPr>
      </w:pPr>
      <w:r w:rsidRPr="00FA183D">
        <w:rPr>
          <w:sz w:val="22"/>
          <w:szCs w:val="22"/>
          <w:u w:val="single"/>
        </w:rPr>
        <w:t>(właściwą odpowiedź, proszę zaznaczyć krzyżykiem przy kwadracie)</w:t>
      </w:r>
    </w:p>
    <w:p w:rsidR="00CC1FEB" w:rsidRDefault="00CC1FEB" w:rsidP="00CC1FEB">
      <w:pPr>
        <w:autoSpaceDE w:val="0"/>
        <w:autoSpaceDN w:val="0"/>
        <w:adjustRightInd w:val="0"/>
        <w:ind w:right="283"/>
        <w:jc w:val="center"/>
        <w:rPr>
          <w:sz w:val="22"/>
          <w:szCs w:val="22"/>
        </w:rPr>
      </w:pPr>
    </w:p>
    <w:p w:rsidR="00CC1FEB" w:rsidRPr="00FA183D" w:rsidRDefault="00CC1FEB" w:rsidP="00CC1FEB">
      <w:pPr>
        <w:autoSpaceDE w:val="0"/>
        <w:autoSpaceDN w:val="0"/>
        <w:adjustRightInd w:val="0"/>
        <w:ind w:right="283"/>
        <w:jc w:val="both"/>
        <w:rPr>
          <w:sz w:val="22"/>
          <w:szCs w:val="22"/>
        </w:rPr>
      </w:pPr>
    </w:p>
    <w:p w:rsidR="00CC1FEB" w:rsidRPr="00FA183D" w:rsidRDefault="00CC1FEB" w:rsidP="00CC1FEB">
      <w:pPr>
        <w:autoSpaceDE w:val="0"/>
        <w:autoSpaceDN w:val="0"/>
        <w:adjustRightInd w:val="0"/>
        <w:ind w:right="283"/>
        <w:jc w:val="both"/>
        <w:rPr>
          <w:sz w:val="22"/>
          <w:szCs w:val="22"/>
        </w:rPr>
      </w:pPr>
      <w:r w:rsidRPr="00FA183D">
        <w:rPr>
          <w:sz w:val="22"/>
          <w:szCs w:val="22"/>
        </w:rPr>
        <w:t xml:space="preserve">Oświadczam, że jestem: </w:t>
      </w:r>
    </w:p>
    <w:p w:rsidR="00CC1FEB" w:rsidRPr="00FA183D" w:rsidRDefault="00CC1FEB" w:rsidP="00CC1FEB">
      <w:pPr>
        <w:jc w:val="both"/>
        <w:rPr>
          <w:sz w:val="22"/>
          <w:szCs w:val="22"/>
        </w:rPr>
      </w:pPr>
    </w:p>
    <w:p w:rsidR="00CC1FEB" w:rsidRPr="00FA183D" w:rsidRDefault="00CC1FEB" w:rsidP="00CC1FEB">
      <w:pPr>
        <w:jc w:val="both"/>
        <w:rPr>
          <w:rFonts w:eastAsia="MS Mincho"/>
          <w:sz w:val="22"/>
          <w:szCs w:val="22"/>
          <w:lang w:eastAsia="pl-PL"/>
        </w:rPr>
      </w:pPr>
      <w:r w:rsidRPr="00FA183D">
        <w:rPr>
          <w:rFonts w:ascii="MS Mincho" w:eastAsia="MS Mincho" w:hAnsi="MS Mincho" w:cs="MS Mincho" w:hint="eastAsia"/>
          <w:sz w:val="22"/>
          <w:szCs w:val="22"/>
          <w:lang w:eastAsia="pl-PL"/>
        </w:rPr>
        <w:t>☐</w:t>
      </w:r>
      <w:r w:rsidRPr="00FA183D">
        <w:rPr>
          <w:sz w:val="22"/>
          <w:szCs w:val="22"/>
        </w:rPr>
        <w:t>osobą doświadczającą wielokrotnego wykluczenia (tj. wykluczona z więcej niż jednej przesłanki wynikającej z definicji osób zagrożonych ubóstwem lub wykluczeniem społecznym),</w:t>
      </w:r>
    </w:p>
    <w:p w:rsidR="00CC1FEB" w:rsidRPr="00FA183D" w:rsidRDefault="00CC1FEB" w:rsidP="00CC1FEB">
      <w:pPr>
        <w:jc w:val="both"/>
        <w:rPr>
          <w:rFonts w:eastAsia="MS Mincho"/>
          <w:sz w:val="22"/>
          <w:szCs w:val="22"/>
          <w:lang w:eastAsia="pl-PL"/>
        </w:rPr>
      </w:pPr>
    </w:p>
    <w:p w:rsidR="00CC1FEB" w:rsidRDefault="00CC1FEB" w:rsidP="00CC1FEB">
      <w:pPr>
        <w:jc w:val="both"/>
        <w:rPr>
          <w:sz w:val="22"/>
          <w:szCs w:val="22"/>
        </w:rPr>
      </w:pPr>
      <w:r w:rsidRPr="00162957">
        <w:rPr>
          <w:rFonts w:ascii="MS Mincho" w:eastAsia="MS Mincho" w:hAnsi="MS Mincho" w:cs="MS Mincho" w:hint="eastAsia"/>
          <w:sz w:val="22"/>
          <w:szCs w:val="22"/>
          <w:lang w:eastAsia="pl-PL"/>
        </w:rPr>
        <w:t>☐</w:t>
      </w:r>
      <w:r w:rsidRPr="00162957">
        <w:rPr>
          <w:bCs/>
          <w:sz w:val="22"/>
          <w:szCs w:val="22"/>
        </w:rPr>
        <w:t xml:space="preserve">osobą </w:t>
      </w:r>
      <w:r w:rsidRPr="00162957">
        <w:rPr>
          <w:sz w:val="22"/>
          <w:szCs w:val="22"/>
        </w:rPr>
        <w:t>niepełnosprawną w stopniu znacznym lub umiarkowanym w rozumieniu ustawy z dnia 27 sierpnia 1997r. o rehabilitacji zawodowej i społecznej oraz zatrudnianiu osób niepełnosprawnych (</w:t>
      </w:r>
      <w:r w:rsidRPr="00D64264">
        <w:rPr>
          <w:sz w:val="22"/>
          <w:szCs w:val="22"/>
        </w:rPr>
        <w:t xml:space="preserve">Dz. U. </w:t>
      </w:r>
      <w:r>
        <w:rPr>
          <w:sz w:val="22"/>
          <w:szCs w:val="22"/>
        </w:rPr>
        <w:t xml:space="preserve">z 2019r.,poz. 1172, z </w:t>
      </w:r>
      <w:proofErr w:type="spellStart"/>
      <w:r>
        <w:rPr>
          <w:sz w:val="22"/>
          <w:szCs w:val="22"/>
        </w:rPr>
        <w:t>późn</w:t>
      </w:r>
      <w:proofErr w:type="spellEnd"/>
      <w:r>
        <w:rPr>
          <w:sz w:val="22"/>
          <w:szCs w:val="22"/>
        </w:rPr>
        <w:t>. zm</w:t>
      </w:r>
      <w:r w:rsidRPr="00162957">
        <w:rPr>
          <w:sz w:val="22"/>
          <w:szCs w:val="22"/>
        </w:rPr>
        <w:t>.),</w:t>
      </w:r>
    </w:p>
    <w:p w:rsidR="00CC1FEB" w:rsidRDefault="00CC1FEB" w:rsidP="00CC1FEB">
      <w:pPr>
        <w:jc w:val="both"/>
        <w:rPr>
          <w:sz w:val="22"/>
          <w:szCs w:val="22"/>
        </w:rPr>
      </w:pPr>
    </w:p>
    <w:p w:rsidR="00CC1FEB" w:rsidRDefault="00CC1FEB" w:rsidP="00CC1FEB">
      <w:pPr>
        <w:jc w:val="both"/>
        <w:rPr>
          <w:sz w:val="22"/>
          <w:szCs w:val="22"/>
        </w:rPr>
      </w:pPr>
      <w:r w:rsidRPr="00FA183D">
        <w:rPr>
          <w:rFonts w:ascii="MS Mincho" w:eastAsia="MS Mincho" w:hAnsi="MS Mincho" w:cs="MS Mincho" w:hint="eastAsia"/>
          <w:sz w:val="22"/>
          <w:szCs w:val="22"/>
          <w:lang w:eastAsia="pl-PL"/>
        </w:rPr>
        <w:t>☐</w:t>
      </w:r>
      <w:r>
        <w:rPr>
          <w:color w:val="auto"/>
          <w:sz w:val="22"/>
          <w:szCs w:val="22"/>
        </w:rPr>
        <w:t>osobą</w:t>
      </w:r>
      <w:r w:rsidRPr="004A30D6">
        <w:rPr>
          <w:color w:val="auto"/>
          <w:sz w:val="22"/>
          <w:szCs w:val="22"/>
        </w:rPr>
        <w:t xml:space="preserve"> z niepełnosprawnością sprzężoną i zaburzeniami psychicznymi  w tym niepełnosprawnością intelektualną i z całościowymi zaburzeniami rozwojowymi (w rozumieniu zgodnym z Międzynarodową Klasyfikacją Chorób i Problemów Zdrowotnych)</w:t>
      </w:r>
      <w:r>
        <w:rPr>
          <w:color w:val="auto"/>
          <w:sz w:val="22"/>
          <w:szCs w:val="22"/>
        </w:rPr>
        <w:t>,</w:t>
      </w:r>
    </w:p>
    <w:p w:rsidR="00CC1FEB" w:rsidRDefault="00CC1FEB" w:rsidP="00CC1FEB">
      <w:pPr>
        <w:jc w:val="both"/>
        <w:rPr>
          <w:sz w:val="22"/>
          <w:szCs w:val="22"/>
        </w:rPr>
      </w:pPr>
    </w:p>
    <w:p w:rsidR="00CC1FEB" w:rsidRPr="00FA183D" w:rsidRDefault="00CC1FEB" w:rsidP="00CC1FEB">
      <w:pPr>
        <w:jc w:val="both"/>
        <w:rPr>
          <w:rFonts w:eastAsia="MS Mincho"/>
          <w:sz w:val="22"/>
          <w:szCs w:val="22"/>
          <w:lang w:eastAsia="pl-PL"/>
        </w:rPr>
      </w:pPr>
      <w:r w:rsidRPr="00FA183D">
        <w:rPr>
          <w:rFonts w:ascii="MS Mincho" w:eastAsia="MS Mincho" w:hAnsi="MS Mincho" w:cs="MS Mincho" w:hint="eastAsia"/>
          <w:sz w:val="22"/>
          <w:szCs w:val="22"/>
          <w:lang w:eastAsia="pl-PL"/>
        </w:rPr>
        <w:t>☐</w:t>
      </w:r>
      <w:r w:rsidRPr="00FA183D">
        <w:rPr>
          <w:rFonts w:eastAsia="MS Mincho"/>
          <w:sz w:val="22"/>
          <w:szCs w:val="22"/>
          <w:lang w:eastAsia="pl-PL"/>
        </w:rPr>
        <w:t xml:space="preserve"> o</w:t>
      </w:r>
      <w:r w:rsidRPr="00FA183D">
        <w:rPr>
          <w:sz w:val="22"/>
          <w:szCs w:val="22"/>
        </w:rPr>
        <w:t>sobą korzystającą z</w:t>
      </w:r>
      <w:r>
        <w:rPr>
          <w:sz w:val="22"/>
          <w:szCs w:val="22"/>
        </w:rPr>
        <w:t xml:space="preserve">e wsparcia </w:t>
      </w:r>
      <w:r w:rsidRPr="00FA183D">
        <w:rPr>
          <w:sz w:val="22"/>
          <w:szCs w:val="22"/>
        </w:rPr>
        <w:t xml:space="preserve"> Programu Operacyjnego Pomoc Żywieniowa, </w:t>
      </w:r>
    </w:p>
    <w:p w:rsidR="00CC1FEB" w:rsidRPr="00162957" w:rsidRDefault="00CC1FEB" w:rsidP="00CC1FEB">
      <w:pPr>
        <w:jc w:val="both"/>
        <w:rPr>
          <w:sz w:val="22"/>
          <w:szCs w:val="22"/>
        </w:rPr>
      </w:pPr>
    </w:p>
    <w:p w:rsidR="00272AC9" w:rsidRPr="00272AC9" w:rsidRDefault="00CC1FEB" w:rsidP="00272AC9">
      <w:pPr>
        <w:tabs>
          <w:tab w:val="left" w:pos="8789"/>
        </w:tabs>
        <w:autoSpaceDE w:val="0"/>
        <w:spacing w:line="276" w:lineRule="auto"/>
        <w:ind w:right="-2"/>
        <w:jc w:val="both"/>
        <w:rPr>
          <w:rFonts w:eastAsia="Calibri"/>
          <w:color w:val="auto"/>
          <w:sz w:val="22"/>
          <w:szCs w:val="22"/>
        </w:rPr>
      </w:pPr>
      <w:r w:rsidRPr="00272AC9">
        <w:rPr>
          <w:rFonts w:ascii="MS Mincho" w:eastAsia="MS Mincho" w:hAnsi="MS Mincho" w:cs="MS Mincho"/>
          <w:sz w:val="22"/>
          <w:szCs w:val="22"/>
          <w:lang w:eastAsia="pl-PL"/>
        </w:rPr>
        <w:t>☐</w:t>
      </w:r>
      <w:r w:rsidR="00272AC9" w:rsidRPr="00272AC9">
        <w:rPr>
          <w:color w:val="auto"/>
          <w:sz w:val="22"/>
          <w:szCs w:val="22"/>
        </w:rPr>
        <w:t xml:space="preserve">osoba zamieszkująca </w:t>
      </w:r>
      <w:r w:rsidR="00272AC9" w:rsidRPr="00272AC9">
        <w:rPr>
          <w:sz w:val="22"/>
          <w:szCs w:val="22"/>
        </w:rPr>
        <w:t>na obszarach o</w:t>
      </w:r>
      <w:r w:rsidR="00272AC9">
        <w:rPr>
          <w:sz w:val="22"/>
          <w:szCs w:val="22"/>
        </w:rPr>
        <w:t xml:space="preserve">bjętych programem rewitalizacji, </w:t>
      </w:r>
      <w:bookmarkStart w:id="0" w:name="_GoBack"/>
      <w:bookmarkEnd w:id="0"/>
      <w:r w:rsidR="00272AC9" w:rsidRPr="00272AC9">
        <w:rPr>
          <w:sz w:val="22"/>
          <w:szCs w:val="22"/>
        </w:rPr>
        <w:t>obszary weryfikowane na podstawie Uchwały nr XII/129/2019 Rady Miejskiej w Mogilnie z dnia 31 października 2019 r., w sprawie przyjęcia Lokalnego Programu Rewitalizacji Gminy Mogilno  na lata 2016-2023</w:t>
      </w:r>
    </w:p>
    <w:p w:rsidR="00CC1FEB" w:rsidRPr="00FA183D" w:rsidRDefault="00CC1FEB" w:rsidP="00CC1FEB">
      <w:pPr>
        <w:jc w:val="both"/>
        <w:rPr>
          <w:sz w:val="22"/>
          <w:szCs w:val="22"/>
        </w:rPr>
      </w:pPr>
    </w:p>
    <w:p w:rsidR="00CC1FEB" w:rsidRPr="00FA183D" w:rsidRDefault="00CC1FEB" w:rsidP="00CC1FEB">
      <w:pPr>
        <w:autoSpaceDE w:val="0"/>
        <w:autoSpaceDN w:val="0"/>
        <w:adjustRightInd w:val="0"/>
        <w:ind w:right="283"/>
        <w:jc w:val="both"/>
        <w:rPr>
          <w:sz w:val="22"/>
          <w:szCs w:val="22"/>
        </w:rPr>
      </w:pPr>
    </w:p>
    <w:p w:rsidR="00CC1FEB" w:rsidRPr="00FA183D" w:rsidRDefault="00CC1FEB" w:rsidP="00CC1FEB">
      <w:pPr>
        <w:autoSpaceDE w:val="0"/>
        <w:autoSpaceDN w:val="0"/>
        <w:adjustRightInd w:val="0"/>
        <w:ind w:right="283"/>
        <w:jc w:val="both"/>
        <w:rPr>
          <w:sz w:val="22"/>
          <w:szCs w:val="22"/>
        </w:rPr>
      </w:pPr>
    </w:p>
    <w:p w:rsidR="00CC1FEB" w:rsidRPr="00FA183D" w:rsidRDefault="00CC1FEB" w:rsidP="00CC1FEB">
      <w:pPr>
        <w:autoSpaceDE w:val="0"/>
        <w:autoSpaceDN w:val="0"/>
        <w:adjustRightInd w:val="0"/>
        <w:ind w:right="283"/>
        <w:jc w:val="both"/>
        <w:rPr>
          <w:sz w:val="22"/>
          <w:szCs w:val="22"/>
        </w:rPr>
      </w:pPr>
      <w:r w:rsidRPr="00FA183D">
        <w:rPr>
          <w:sz w:val="22"/>
          <w:szCs w:val="22"/>
        </w:rPr>
        <w:t xml:space="preserve">Świadomy/a odpowiedzialności karnej wynikającej z art. 233 Kodeksu Karnego za składanie nieprawdziwego oświadczenia lub zatajenie prawdy, potwierdzam prawdziwość przekazanych przeze mnie informacji.   </w:t>
      </w:r>
    </w:p>
    <w:p w:rsidR="00CC1FEB" w:rsidRPr="00FA183D" w:rsidRDefault="00CC1FEB" w:rsidP="00CC1FEB">
      <w:pPr>
        <w:autoSpaceDE w:val="0"/>
        <w:autoSpaceDN w:val="0"/>
        <w:adjustRightInd w:val="0"/>
        <w:ind w:right="283"/>
        <w:jc w:val="both"/>
      </w:pPr>
    </w:p>
    <w:p w:rsidR="00CC1FEB" w:rsidRPr="00FA183D" w:rsidRDefault="00CC1FEB" w:rsidP="00CC1FEB">
      <w:pPr>
        <w:autoSpaceDE w:val="0"/>
        <w:autoSpaceDN w:val="0"/>
        <w:adjustRightInd w:val="0"/>
        <w:ind w:right="283"/>
        <w:jc w:val="both"/>
      </w:pPr>
    </w:p>
    <w:p w:rsidR="00CC1FEB" w:rsidRPr="00FA183D" w:rsidRDefault="00CC1FEB" w:rsidP="00CC1FEB">
      <w:pPr>
        <w:suppressAutoHyphens w:val="0"/>
        <w:jc w:val="right"/>
        <w:rPr>
          <w:rFonts w:ascii="Calibri" w:hAnsi="Calibri"/>
          <w:i/>
          <w:color w:val="auto"/>
          <w:sz w:val="22"/>
          <w:szCs w:val="22"/>
          <w:lang w:eastAsia="pl-PL"/>
        </w:rPr>
      </w:pPr>
      <w:r w:rsidRPr="00FA183D">
        <w:rPr>
          <w:rFonts w:ascii="Calibri" w:hAnsi="Calibri"/>
          <w:i/>
          <w:color w:val="auto"/>
          <w:sz w:val="22"/>
          <w:szCs w:val="22"/>
          <w:lang w:eastAsia="pl-PL"/>
        </w:rPr>
        <w:t>……………….............................................</w:t>
      </w:r>
    </w:p>
    <w:p w:rsidR="00CC1FEB" w:rsidRPr="00CE2063" w:rsidRDefault="00CC1FEB" w:rsidP="00CC1FEB">
      <w:pPr>
        <w:suppressAutoHyphens w:val="0"/>
        <w:jc w:val="right"/>
        <w:rPr>
          <w:i/>
          <w:color w:val="auto"/>
          <w:sz w:val="22"/>
          <w:szCs w:val="22"/>
          <w:lang w:eastAsia="pl-PL"/>
        </w:rPr>
      </w:pPr>
      <w:r w:rsidRPr="00FA183D">
        <w:rPr>
          <w:i/>
          <w:color w:val="auto"/>
          <w:sz w:val="22"/>
          <w:szCs w:val="22"/>
          <w:lang w:eastAsia="pl-PL"/>
        </w:rPr>
        <w:t>Data i czytelny podpis Kandydata/-</w:t>
      </w:r>
      <w:proofErr w:type="spellStart"/>
      <w:r w:rsidRPr="00FA183D">
        <w:rPr>
          <w:i/>
          <w:color w:val="auto"/>
          <w:sz w:val="22"/>
          <w:szCs w:val="22"/>
          <w:lang w:eastAsia="pl-PL"/>
        </w:rPr>
        <w:t>tki</w:t>
      </w:r>
      <w:proofErr w:type="spellEnd"/>
      <w:r w:rsidRPr="00FA183D">
        <w:rPr>
          <w:i/>
          <w:color w:val="auto"/>
          <w:sz w:val="22"/>
          <w:szCs w:val="22"/>
          <w:lang w:eastAsia="pl-PL"/>
        </w:rPr>
        <w:t>*</w:t>
      </w:r>
    </w:p>
    <w:p w:rsidR="00CC1FEB" w:rsidRPr="00FA183D" w:rsidRDefault="00CC1FEB" w:rsidP="00CC1FEB">
      <w:pPr>
        <w:autoSpaceDE w:val="0"/>
        <w:autoSpaceDN w:val="0"/>
        <w:adjustRightInd w:val="0"/>
        <w:ind w:right="283"/>
        <w:jc w:val="both"/>
      </w:pPr>
    </w:p>
    <w:p w:rsidR="00CC1FEB" w:rsidRPr="00FA183D" w:rsidRDefault="00CC1FEB" w:rsidP="00CC1FEB">
      <w:pPr>
        <w:suppressAutoHyphens w:val="0"/>
        <w:spacing w:after="60"/>
        <w:jc w:val="both"/>
        <w:rPr>
          <w:noProof/>
          <w:color w:val="auto"/>
          <w:sz w:val="22"/>
          <w:szCs w:val="22"/>
          <w:lang w:eastAsia="pl-PL"/>
        </w:rPr>
      </w:pPr>
    </w:p>
    <w:p w:rsidR="00CC1FEB" w:rsidRPr="00FA183D" w:rsidRDefault="00CC1FEB" w:rsidP="00CC1FEB">
      <w:pPr>
        <w:suppressAutoHyphens w:val="0"/>
        <w:spacing w:after="60"/>
        <w:jc w:val="both"/>
        <w:rPr>
          <w:noProof/>
          <w:color w:val="auto"/>
          <w:sz w:val="22"/>
          <w:szCs w:val="22"/>
          <w:lang w:eastAsia="pl-PL"/>
        </w:rPr>
      </w:pPr>
    </w:p>
    <w:p w:rsidR="00CC1FEB" w:rsidRPr="00FA183D" w:rsidRDefault="00CC1FEB" w:rsidP="00CC1FEB">
      <w:pPr>
        <w:suppressAutoHyphens w:val="0"/>
        <w:spacing w:after="60"/>
        <w:jc w:val="both"/>
        <w:rPr>
          <w:noProof/>
          <w:color w:val="auto"/>
          <w:sz w:val="22"/>
          <w:szCs w:val="22"/>
          <w:lang w:eastAsia="pl-PL"/>
        </w:rPr>
      </w:pPr>
    </w:p>
    <w:p w:rsidR="00CC1FEB" w:rsidRPr="00013BDC" w:rsidRDefault="00CC1FEB" w:rsidP="00CC1FEB">
      <w:pPr>
        <w:suppressAutoHyphens w:val="0"/>
        <w:spacing w:after="200" w:line="276" w:lineRule="auto"/>
        <w:rPr>
          <w:rFonts w:eastAsia="Calibri"/>
          <w:i/>
          <w:color w:val="auto"/>
          <w:sz w:val="22"/>
          <w:szCs w:val="22"/>
          <w:lang w:eastAsia="en-US"/>
        </w:rPr>
      </w:pPr>
      <w:r w:rsidRPr="0078004C">
        <w:rPr>
          <w:rFonts w:eastAsia="Calibri"/>
          <w:i/>
          <w:color w:val="auto"/>
          <w:sz w:val="22"/>
          <w:szCs w:val="22"/>
          <w:lang w:eastAsia="en-US"/>
        </w:rPr>
        <w:t>*niewłaściwe skreślić</w:t>
      </w:r>
    </w:p>
    <w:p w:rsidR="00CC1FEB" w:rsidRDefault="00CC1FEB" w:rsidP="00CC1FEB"/>
    <w:p w:rsidR="00CC1FEB" w:rsidRPr="00ED0D81" w:rsidRDefault="00CC1FEB" w:rsidP="00CC1FEB">
      <w:pPr>
        <w:ind w:firstLine="708"/>
      </w:pPr>
    </w:p>
    <w:p w:rsidR="006A76B8" w:rsidRPr="00ED0D81" w:rsidRDefault="006A76B8" w:rsidP="00CC1FEB">
      <w:pPr>
        <w:ind w:firstLine="708"/>
      </w:pPr>
    </w:p>
    <w:sectPr w:rsidR="006A76B8" w:rsidRPr="00ED0D81" w:rsidSect="00094227">
      <w:headerReference w:type="default" r:id="rId8"/>
      <w:footerReference w:type="default" r:id="rId9"/>
      <w:pgSz w:w="11906" w:h="16838" w:code="9"/>
      <w:pgMar w:top="1418" w:right="1418" w:bottom="1418" w:left="1418" w:header="142" w:footer="4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753" w:rsidRDefault="00C37753" w:rsidP="00BE1959">
      <w:r>
        <w:separator/>
      </w:r>
    </w:p>
  </w:endnote>
  <w:endnote w:type="continuationSeparator" w:id="0">
    <w:p w:rsidR="00C37753" w:rsidRDefault="00C37753" w:rsidP="00BE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A7" w:rsidRDefault="0058687D" w:rsidP="00505B3C">
    <w:pPr>
      <w:pStyle w:val="Stopka"/>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1066800</wp:posOffset>
              </wp:positionH>
              <wp:positionV relativeFrom="paragraph">
                <wp:posOffset>177800</wp:posOffset>
              </wp:positionV>
              <wp:extent cx="1435100" cy="524510"/>
              <wp:effectExtent l="0" t="0" r="3175"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524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1E05" w:rsidRPr="006D42E9" w:rsidRDefault="00D41E05">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4pt;margin-top:14pt;width:113pt;height:4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" stroked="f">
              <v:textbox>
                <w:txbxContent>
                  <w:p w:rsidR="00D41E05" w:rsidRPr="006D42E9" w:rsidRDefault="00D41E05">
                    <w:pPr>
                      <w:rPr>
                        <w:b/>
                        <w:sz w:val="20"/>
                        <w:szCs w:val="20"/>
                      </w:rPr>
                    </w:pPr>
                  </w:p>
                </w:txbxContent>
              </v:textbox>
            </v:shape>
          </w:pict>
        </mc:Fallback>
      </mc:AlternateContent>
    </w: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3519805</wp:posOffset>
              </wp:positionH>
              <wp:positionV relativeFrom="paragraph">
                <wp:posOffset>177800</wp:posOffset>
              </wp:positionV>
              <wp:extent cx="1390650" cy="551815"/>
              <wp:effectExtent l="0" t="0" r="444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1E05" w:rsidRPr="006D42E9" w:rsidRDefault="00D41E05">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7.15pt;margin-top:14pt;width:109.5pt;height:4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" stroked="f">
              <v:textbox>
                <w:txbxContent>
                  <w:p w:rsidR="00D41E05" w:rsidRPr="006D42E9" w:rsidRDefault="00D41E05">
                    <w:pPr>
                      <w:rPr>
                        <w:b/>
                        <w:sz w:val="20"/>
                        <w:szCs w:val="20"/>
                      </w:rPr>
                    </w:pPr>
                  </w:p>
                </w:txbxContent>
              </v:textbox>
            </v:shape>
          </w:pict>
        </mc:Fallback>
      </mc:AlternateContent>
    </w:r>
    <w:r w:rsidR="00E54FA7">
      <w:t xml:space="preserve">                         </w:t>
    </w:r>
    <w:r w:rsidR="00D41E05">
      <w:tab/>
    </w:r>
    <w:r w:rsidR="006D42E9">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753" w:rsidRDefault="00C37753" w:rsidP="00BE1959">
      <w:r>
        <w:separator/>
      </w:r>
    </w:p>
  </w:footnote>
  <w:footnote w:type="continuationSeparator" w:id="0">
    <w:p w:rsidR="00C37753" w:rsidRDefault="00C37753" w:rsidP="00BE19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C36" w:rsidRDefault="00FD6F98" w:rsidP="00505B3C">
    <w:pPr>
      <w:pStyle w:val="Nagwek"/>
    </w:pPr>
    <w:r w:rsidRPr="00FD6F98">
      <w:rPr>
        <w:rFonts w:ascii="Calibri" w:eastAsia="Calibri" w:hAnsi="Calibri"/>
        <w:noProof/>
        <w:color w:val="auto"/>
        <w:sz w:val="22"/>
        <w:szCs w:val="22"/>
        <w:lang w:eastAsia="pl-PL"/>
      </w:rPr>
      <w:drawing>
        <wp:inline distT="0" distB="0" distL="0" distR="0">
          <wp:extent cx="5744845" cy="82315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3493" cy="874543"/>
                  </a:xfrm>
                  <a:prstGeom prst="rect">
                    <a:avLst/>
                  </a:prstGeom>
                  <a:noFill/>
                  <a:ln>
                    <a:noFill/>
                  </a:ln>
                </pic:spPr>
              </pic:pic>
            </a:graphicData>
          </a:graphic>
        </wp:inline>
      </w:drawing>
    </w:r>
  </w:p>
  <w:p w:rsidR="00C82532" w:rsidRDefault="00C82532" w:rsidP="00C82532">
    <w:pPr>
      <w:jc w:val="center"/>
      <w:rPr>
        <w:rFonts w:eastAsia="Calibri"/>
        <w:i/>
        <w:color w:val="auto"/>
        <w:sz w:val="14"/>
        <w:szCs w:val="14"/>
      </w:rPr>
    </w:pPr>
    <w:r w:rsidRPr="00255E9A">
      <w:rPr>
        <w:rFonts w:eastAsia="Calibri"/>
        <w:i/>
        <w:color w:val="auto"/>
        <w:sz w:val="14"/>
        <w:szCs w:val="14"/>
      </w:rPr>
      <w:t>Projekt partnerski „</w:t>
    </w:r>
    <w:r w:rsidR="001D2B9C">
      <w:rPr>
        <w:rFonts w:eastAsia="Calibri"/>
        <w:i/>
        <w:color w:val="auto"/>
        <w:sz w:val="14"/>
        <w:szCs w:val="14"/>
      </w:rPr>
      <w:t>Inkubator zmian w Gębicach</w:t>
    </w:r>
    <w:r w:rsidRPr="00255E9A">
      <w:rPr>
        <w:rFonts w:eastAsia="Calibri"/>
        <w:i/>
        <w:color w:val="auto"/>
        <w:sz w:val="14"/>
        <w:szCs w:val="14"/>
      </w:rPr>
      <w:t>" realizowany  jest w ramach Regionalnego Programu Operacyjnego Województwa Kujawsko-Pomorskiego na lata 2014-2020, Oś priorytetowa: 09. Solidarne społeczeństwo, Działanie  09.02. Włączenie społeczne, Poddziałanie 09.02.01. Aktywne włączenie społeczne. Nr RPKP.</w:t>
    </w:r>
    <w:r w:rsidR="001D2B9C">
      <w:rPr>
        <w:rFonts w:eastAsia="Calibri"/>
        <w:i/>
        <w:color w:val="auto"/>
        <w:sz w:val="14"/>
        <w:szCs w:val="14"/>
      </w:rPr>
      <w:t xml:space="preserve">09.02.01-04-0006/20 </w:t>
    </w:r>
    <w:r w:rsidR="005276E4">
      <w:rPr>
        <w:rFonts w:eastAsia="Calibri"/>
        <w:i/>
        <w:color w:val="auto"/>
        <w:sz w:val="14"/>
        <w:szCs w:val="14"/>
      </w:rPr>
      <w:t xml:space="preserve"> </w:t>
    </w:r>
    <w:r w:rsidRPr="00255E9A">
      <w:rPr>
        <w:rFonts w:eastAsia="Calibri"/>
        <w:i/>
        <w:color w:val="auto"/>
        <w:sz w:val="14"/>
        <w:szCs w:val="14"/>
      </w:rPr>
      <w:t xml:space="preserve">Fundacja Gospodarcza Pro Europa realizuje projekt w partnerstwie z Gminą </w:t>
    </w:r>
    <w:r w:rsidR="001D2B9C">
      <w:rPr>
        <w:rFonts w:eastAsia="Calibri"/>
        <w:i/>
        <w:color w:val="auto"/>
        <w:sz w:val="14"/>
        <w:szCs w:val="14"/>
      </w:rPr>
      <w:t xml:space="preserve">Mogilno. </w:t>
    </w:r>
    <w:r w:rsidRPr="00255E9A">
      <w:rPr>
        <w:rFonts w:eastAsia="Calibri"/>
        <w:i/>
        <w:color w:val="auto"/>
        <w:sz w:val="14"/>
        <w:szCs w:val="14"/>
      </w:rPr>
      <w:t xml:space="preserve"> Podmiot realizujący projek</w:t>
    </w:r>
    <w:r w:rsidR="001D2B9C">
      <w:rPr>
        <w:rFonts w:eastAsia="Calibri"/>
        <w:i/>
        <w:color w:val="auto"/>
        <w:sz w:val="14"/>
        <w:szCs w:val="14"/>
      </w:rPr>
      <w:t>t w imieniu Partnera</w:t>
    </w:r>
    <w:r w:rsidRPr="00255E9A">
      <w:rPr>
        <w:rFonts w:eastAsia="Calibri"/>
        <w:i/>
        <w:color w:val="auto"/>
        <w:sz w:val="14"/>
        <w:szCs w:val="14"/>
      </w:rPr>
      <w:t xml:space="preserve">: </w:t>
    </w:r>
    <w:r w:rsidR="001D2B9C">
      <w:rPr>
        <w:rFonts w:eastAsia="Calibri"/>
        <w:i/>
        <w:color w:val="auto"/>
        <w:sz w:val="14"/>
        <w:szCs w:val="14"/>
      </w:rPr>
      <w:t>Miejsko- Gminny Ośrodek Pomocy Społecznej w Mogilnie</w:t>
    </w:r>
    <w:r w:rsidRPr="00255E9A">
      <w:rPr>
        <w:rFonts w:eastAsia="Calibri"/>
        <w:i/>
        <w:color w:val="auto"/>
        <w:sz w:val="14"/>
        <w:szCs w:val="14"/>
      </w:rPr>
      <w:t xml:space="preserve"> . Całkowita wartość projektu: </w:t>
    </w:r>
    <w:r w:rsidR="001D2B9C">
      <w:rPr>
        <w:rFonts w:eastAsia="Calibri"/>
        <w:i/>
        <w:color w:val="auto"/>
        <w:sz w:val="14"/>
        <w:szCs w:val="14"/>
      </w:rPr>
      <w:t xml:space="preserve">376 399, 74 </w:t>
    </w:r>
    <w:r w:rsidRPr="00255E9A">
      <w:rPr>
        <w:rFonts w:eastAsia="Calibri"/>
        <w:i/>
        <w:color w:val="auto"/>
        <w:sz w:val="14"/>
        <w:szCs w:val="14"/>
      </w:rPr>
      <w:t xml:space="preserve"> zł.</w:t>
    </w:r>
  </w:p>
  <w:p w:rsidR="00C82532" w:rsidRDefault="00C82532" w:rsidP="00001C36">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49A4971A"/>
    <w:lvl w:ilvl="0">
      <w:start w:val="1"/>
      <w:numFmt w:val="decimal"/>
      <w:lvlText w:val="%1."/>
      <w:lvlJc w:val="left"/>
      <w:pPr>
        <w:tabs>
          <w:tab w:val="num" w:pos="360"/>
        </w:tabs>
        <w:ind w:left="360" w:hanging="360"/>
      </w:pPr>
      <w:rPr>
        <w:b/>
      </w:rPr>
    </w:lvl>
  </w:abstractNum>
  <w:abstractNum w:abstractNumId="1" w15:restartNumberingAfterBreak="0">
    <w:nsid w:val="00000003"/>
    <w:multiLevelType w:val="multilevel"/>
    <w:tmpl w:val="00000003"/>
    <w:name w:val="WW8Num3"/>
    <w:lvl w:ilvl="0">
      <w:start w:val="1"/>
      <w:numFmt w:val="decimal"/>
      <w:lvlText w:val="%1."/>
      <w:lvlJc w:val="left"/>
      <w:pPr>
        <w:tabs>
          <w:tab w:val="num" w:pos="-76"/>
        </w:tabs>
        <w:ind w:left="644" w:hanging="360"/>
      </w:pPr>
      <w:rPr>
        <w:rFonts w:cs="Arial"/>
        <w:sz w:val="23"/>
        <w:szCs w:val="23"/>
        <w:lang w:eastAsia="en-U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multilevel"/>
    <w:tmpl w:val="1A72FC9A"/>
    <w:name w:val="WW8Num4"/>
    <w:lvl w:ilvl="0">
      <w:start w:val="1"/>
      <w:numFmt w:val="decimal"/>
      <w:lvlText w:val="%1."/>
      <w:lvlJc w:val="left"/>
      <w:pPr>
        <w:tabs>
          <w:tab w:val="num" w:pos="0"/>
        </w:tabs>
        <w:ind w:left="720" w:hanging="360"/>
      </w:pPr>
      <w:rPr>
        <w:b w:val="0"/>
        <w:color w:val="auto"/>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color w:val="auto"/>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720" w:hanging="360"/>
      </w:pPr>
      <w:rPr>
        <w:sz w:val="23"/>
        <w:szCs w:val="23"/>
      </w:rPr>
    </w:lvl>
    <w:lvl w:ilvl="1">
      <w:start w:val="1"/>
      <w:numFmt w:val="decimal"/>
      <w:lvlText w:val="%2."/>
      <w:lvlJc w:val="left"/>
      <w:pPr>
        <w:tabs>
          <w:tab w:val="num" w:pos="5889"/>
        </w:tabs>
        <w:ind w:left="5889"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DF58C1"/>
    <w:multiLevelType w:val="hybridMultilevel"/>
    <w:tmpl w:val="675A4C82"/>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14065FF1"/>
    <w:multiLevelType w:val="hybridMultilevel"/>
    <w:tmpl w:val="D86C2F6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7731596"/>
    <w:multiLevelType w:val="hybridMultilevel"/>
    <w:tmpl w:val="C53C1FFA"/>
    <w:lvl w:ilvl="0" w:tplc="29EC8E4A">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628283F"/>
    <w:multiLevelType w:val="hybridMultilevel"/>
    <w:tmpl w:val="4678D1B0"/>
    <w:lvl w:ilvl="0" w:tplc="8F88B808">
      <w:start w:val="1"/>
      <w:numFmt w:val="lowerLetter"/>
      <w:lvlText w:val="%1."/>
      <w:lvlJc w:val="left"/>
      <w:pPr>
        <w:ind w:left="720" w:hanging="360"/>
      </w:pPr>
      <w:rPr>
        <w:rFonts w:ascii="Century Gothic" w:hAnsi="Century Gothic"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78A0570"/>
    <w:multiLevelType w:val="hybridMultilevel"/>
    <w:tmpl w:val="AC246A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A5D7036"/>
    <w:multiLevelType w:val="hybridMultilevel"/>
    <w:tmpl w:val="09D0AB5A"/>
    <w:lvl w:ilvl="0" w:tplc="04150005">
      <w:numFmt w:val="decimal"/>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6F991D1B"/>
    <w:multiLevelType w:val="hybridMultilevel"/>
    <w:tmpl w:val="3342D408"/>
    <w:lvl w:ilvl="0" w:tplc="07B27740">
      <w:start w:val="1"/>
      <w:numFmt w:val="lowerLetter"/>
      <w:lvlText w:val="%1)"/>
      <w:lvlJc w:val="left"/>
      <w:pPr>
        <w:ind w:left="1068" w:hanging="360"/>
      </w:pPr>
      <w:rPr>
        <w:rFonts w:eastAsia="MS Mincho" w:hAnsi="MS Mincho"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77152A95"/>
    <w:multiLevelType w:val="hybridMultilevel"/>
    <w:tmpl w:val="9E4673BE"/>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59"/>
    <w:rsid w:val="00001C36"/>
    <w:rsid w:val="00022B0B"/>
    <w:rsid w:val="000367C0"/>
    <w:rsid w:val="000539B3"/>
    <w:rsid w:val="00064C44"/>
    <w:rsid w:val="0008106F"/>
    <w:rsid w:val="00092E74"/>
    <w:rsid w:val="00094227"/>
    <w:rsid w:val="000B1705"/>
    <w:rsid w:val="000E2A45"/>
    <w:rsid w:val="00115B44"/>
    <w:rsid w:val="001403BC"/>
    <w:rsid w:val="001450B3"/>
    <w:rsid w:val="00157DCA"/>
    <w:rsid w:val="0017587B"/>
    <w:rsid w:val="00195626"/>
    <w:rsid w:val="001D2B9C"/>
    <w:rsid w:val="001F528D"/>
    <w:rsid w:val="002216EC"/>
    <w:rsid w:val="002248AF"/>
    <w:rsid w:val="00272AC9"/>
    <w:rsid w:val="00286F61"/>
    <w:rsid w:val="002872AF"/>
    <w:rsid w:val="002D0D67"/>
    <w:rsid w:val="00313931"/>
    <w:rsid w:val="003220C7"/>
    <w:rsid w:val="00334D34"/>
    <w:rsid w:val="00335274"/>
    <w:rsid w:val="00360A24"/>
    <w:rsid w:val="00361D1D"/>
    <w:rsid w:val="00397B20"/>
    <w:rsid w:val="003B6561"/>
    <w:rsid w:val="00420EF6"/>
    <w:rsid w:val="00430657"/>
    <w:rsid w:val="00461882"/>
    <w:rsid w:val="0046442F"/>
    <w:rsid w:val="0048068B"/>
    <w:rsid w:val="004C01B5"/>
    <w:rsid w:val="004E501E"/>
    <w:rsid w:val="00505B3C"/>
    <w:rsid w:val="005276E4"/>
    <w:rsid w:val="0058687D"/>
    <w:rsid w:val="005A7CBF"/>
    <w:rsid w:val="005B7BE3"/>
    <w:rsid w:val="005C1E61"/>
    <w:rsid w:val="005D0BD6"/>
    <w:rsid w:val="005D43A7"/>
    <w:rsid w:val="006107E0"/>
    <w:rsid w:val="00612195"/>
    <w:rsid w:val="006864D9"/>
    <w:rsid w:val="006A76B8"/>
    <w:rsid w:val="006D0858"/>
    <w:rsid w:val="006D42E9"/>
    <w:rsid w:val="00714B7A"/>
    <w:rsid w:val="00724354"/>
    <w:rsid w:val="00753EF9"/>
    <w:rsid w:val="00754583"/>
    <w:rsid w:val="00761DE2"/>
    <w:rsid w:val="007A129D"/>
    <w:rsid w:val="00820A3B"/>
    <w:rsid w:val="00847362"/>
    <w:rsid w:val="00882127"/>
    <w:rsid w:val="008B0435"/>
    <w:rsid w:val="0090061D"/>
    <w:rsid w:val="0093694B"/>
    <w:rsid w:val="00945379"/>
    <w:rsid w:val="0095073A"/>
    <w:rsid w:val="009D024D"/>
    <w:rsid w:val="009D5FD3"/>
    <w:rsid w:val="009F7216"/>
    <w:rsid w:val="00A34C8D"/>
    <w:rsid w:val="00A80599"/>
    <w:rsid w:val="00AF0E9C"/>
    <w:rsid w:val="00B54006"/>
    <w:rsid w:val="00BE1959"/>
    <w:rsid w:val="00BE6142"/>
    <w:rsid w:val="00C105FE"/>
    <w:rsid w:val="00C15ABA"/>
    <w:rsid w:val="00C37753"/>
    <w:rsid w:val="00C42E26"/>
    <w:rsid w:val="00C5055C"/>
    <w:rsid w:val="00C72464"/>
    <w:rsid w:val="00C82532"/>
    <w:rsid w:val="00C9643E"/>
    <w:rsid w:val="00CC1FEB"/>
    <w:rsid w:val="00CD374C"/>
    <w:rsid w:val="00D41E05"/>
    <w:rsid w:val="00D46B3B"/>
    <w:rsid w:val="00D718AA"/>
    <w:rsid w:val="00D724AD"/>
    <w:rsid w:val="00D73D44"/>
    <w:rsid w:val="00DF2EE2"/>
    <w:rsid w:val="00DF6435"/>
    <w:rsid w:val="00E04A29"/>
    <w:rsid w:val="00E13D21"/>
    <w:rsid w:val="00E46F4A"/>
    <w:rsid w:val="00E54FA7"/>
    <w:rsid w:val="00EB2821"/>
    <w:rsid w:val="00EC0C3C"/>
    <w:rsid w:val="00ED0D81"/>
    <w:rsid w:val="00EF0D66"/>
    <w:rsid w:val="00F36C7D"/>
    <w:rsid w:val="00FA3CDC"/>
    <w:rsid w:val="00FD6F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1E9DA"/>
  <w15:docId w15:val="{59EF1444-3426-4FE0-A812-119001D4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1959"/>
    <w:pPr>
      <w:suppressAutoHyphens/>
      <w:spacing w:after="0" w:line="240" w:lineRule="auto"/>
    </w:pPr>
    <w:rPr>
      <w:rFonts w:ascii="Times New Roman" w:eastAsia="Times New Roman" w:hAnsi="Times New Roman" w:cs="Times New Roman"/>
      <w:color w:val="000000"/>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E1959"/>
    <w:pPr>
      <w:suppressAutoHyphens w:val="0"/>
    </w:pPr>
    <w:rPr>
      <w:rFonts w:ascii="Tahoma" w:eastAsiaTheme="minorHAnsi" w:hAnsi="Tahoma" w:cs="Tahoma"/>
      <w:color w:val="auto"/>
      <w:sz w:val="16"/>
      <w:szCs w:val="16"/>
      <w:lang w:eastAsia="en-US"/>
    </w:rPr>
  </w:style>
  <w:style w:type="character" w:customStyle="1" w:styleId="TekstdymkaZnak">
    <w:name w:val="Tekst dymka Znak"/>
    <w:basedOn w:val="Domylnaczcionkaakapitu"/>
    <w:link w:val="Tekstdymka"/>
    <w:uiPriority w:val="99"/>
    <w:semiHidden/>
    <w:rsid w:val="00BE1959"/>
    <w:rPr>
      <w:rFonts w:ascii="Tahoma" w:hAnsi="Tahoma" w:cs="Tahoma"/>
      <w:sz w:val="16"/>
      <w:szCs w:val="16"/>
    </w:rPr>
  </w:style>
  <w:style w:type="paragraph" w:styleId="Nagwek">
    <w:name w:val="header"/>
    <w:basedOn w:val="Normalny"/>
    <w:link w:val="NagwekZnak"/>
    <w:uiPriority w:val="99"/>
    <w:unhideWhenUsed/>
    <w:rsid w:val="00BE1959"/>
    <w:pPr>
      <w:tabs>
        <w:tab w:val="center" w:pos="4536"/>
        <w:tab w:val="right" w:pos="9072"/>
      </w:tabs>
    </w:pPr>
  </w:style>
  <w:style w:type="character" w:customStyle="1" w:styleId="NagwekZnak">
    <w:name w:val="Nagłówek Znak"/>
    <w:basedOn w:val="Domylnaczcionkaakapitu"/>
    <w:link w:val="Nagwek"/>
    <w:uiPriority w:val="99"/>
    <w:rsid w:val="00BE1959"/>
    <w:rPr>
      <w:rFonts w:ascii="Times New Roman" w:eastAsia="Times New Roman" w:hAnsi="Times New Roman" w:cs="Times New Roman"/>
      <w:color w:val="000000"/>
      <w:sz w:val="24"/>
      <w:szCs w:val="24"/>
      <w:lang w:eastAsia="zh-CN"/>
    </w:rPr>
  </w:style>
  <w:style w:type="paragraph" w:styleId="Stopka">
    <w:name w:val="footer"/>
    <w:basedOn w:val="Normalny"/>
    <w:link w:val="StopkaZnak"/>
    <w:uiPriority w:val="99"/>
    <w:unhideWhenUsed/>
    <w:rsid w:val="00BE1959"/>
    <w:pPr>
      <w:tabs>
        <w:tab w:val="center" w:pos="4536"/>
        <w:tab w:val="right" w:pos="9072"/>
      </w:tabs>
    </w:pPr>
  </w:style>
  <w:style w:type="character" w:customStyle="1" w:styleId="StopkaZnak">
    <w:name w:val="Stopka Znak"/>
    <w:basedOn w:val="Domylnaczcionkaakapitu"/>
    <w:link w:val="Stopka"/>
    <w:uiPriority w:val="99"/>
    <w:rsid w:val="00BE1959"/>
    <w:rPr>
      <w:rFonts w:ascii="Times New Roman" w:eastAsia="Times New Roman" w:hAnsi="Times New Roman" w:cs="Times New Roman"/>
      <w:color w:val="000000"/>
      <w:sz w:val="24"/>
      <w:szCs w:val="24"/>
      <w:lang w:eastAsia="zh-CN"/>
    </w:rPr>
  </w:style>
  <w:style w:type="paragraph" w:styleId="Akapitzlist">
    <w:name w:val="List Paragraph"/>
    <w:basedOn w:val="Normalny"/>
    <w:uiPriority w:val="34"/>
    <w:qFormat/>
    <w:rsid w:val="00335274"/>
    <w:pPr>
      <w:ind w:left="720"/>
      <w:contextualSpacing/>
    </w:pPr>
  </w:style>
  <w:style w:type="table" w:styleId="Tabela-Siatka">
    <w:name w:val="Table Grid"/>
    <w:basedOn w:val="Standardowy"/>
    <w:uiPriority w:val="59"/>
    <w:rsid w:val="0033527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ny"/>
    <w:rsid w:val="00C82532"/>
    <w:pPr>
      <w:widowControl w:val="0"/>
      <w:autoSpaceDE w:val="0"/>
    </w:pPr>
    <w:rPr>
      <w:rFonts w:ascii="Arial" w:eastAsia="Arial" w:hAnsi="Arial" w:cs="Arial"/>
      <w:kern w:val="2"/>
      <w:lang w:eastAsia="hi-IN" w:bidi="hi-IN"/>
    </w:rPr>
  </w:style>
  <w:style w:type="character" w:styleId="Hipercze">
    <w:name w:val="Hyperlink"/>
    <w:basedOn w:val="Domylnaczcionkaakapitu"/>
    <w:uiPriority w:val="99"/>
    <w:unhideWhenUsed/>
    <w:rsid w:val="00AF0E9C"/>
    <w:rPr>
      <w:color w:val="0000FF" w:themeColor="hyperlink"/>
      <w:u w:val="single"/>
    </w:rPr>
  </w:style>
  <w:style w:type="table" w:customStyle="1" w:styleId="Tabela-Siatka1">
    <w:name w:val="Tabela - Siatka1"/>
    <w:basedOn w:val="Standardowy"/>
    <w:next w:val="Tabela-Siatka"/>
    <w:uiPriority w:val="59"/>
    <w:rsid w:val="00CC1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1316">
      <w:bodyDiv w:val="1"/>
      <w:marLeft w:val="0"/>
      <w:marRight w:val="0"/>
      <w:marTop w:val="0"/>
      <w:marBottom w:val="0"/>
      <w:divBdr>
        <w:top w:val="none" w:sz="0" w:space="0" w:color="auto"/>
        <w:left w:val="none" w:sz="0" w:space="0" w:color="auto"/>
        <w:bottom w:val="none" w:sz="0" w:space="0" w:color="auto"/>
        <w:right w:val="none" w:sz="0" w:space="0" w:color="auto"/>
      </w:divBdr>
    </w:div>
    <w:div w:id="759449686">
      <w:bodyDiv w:val="1"/>
      <w:marLeft w:val="0"/>
      <w:marRight w:val="0"/>
      <w:marTop w:val="0"/>
      <w:marBottom w:val="0"/>
      <w:divBdr>
        <w:top w:val="none" w:sz="0" w:space="0" w:color="auto"/>
        <w:left w:val="none" w:sz="0" w:space="0" w:color="auto"/>
        <w:bottom w:val="none" w:sz="0" w:space="0" w:color="auto"/>
        <w:right w:val="none" w:sz="0" w:space="0" w:color="auto"/>
      </w:divBdr>
    </w:div>
    <w:div w:id="1641153379">
      <w:bodyDiv w:val="1"/>
      <w:marLeft w:val="0"/>
      <w:marRight w:val="0"/>
      <w:marTop w:val="0"/>
      <w:marBottom w:val="0"/>
      <w:divBdr>
        <w:top w:val="none" w:sz="0" w:space="0" w:color="auto"/>
        <w:left w:val="none" w:sz="0" w:space="0" w:color="auto"/>
        <w:bottom w:val="none" w:sz="0" w:space="0" w:color="auto"/>
        <w:right w:val="none" w:sz="0" w:space="0" w:color="auto"/>
      </w:divBdr>
    </w:div>
    <w:div w:id="186019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C19B5-DB6E-4B0A-87CD-6C810A1C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2184</Words>
  <Characters>13106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Fundacja Pro Europa</cp:lastModifiedBy>
  <cp:revision>5</cp:revision>
  <cp:lastPrinted>2021-06-10T12:21:00Z</cp:lastPrinted>
  <dcterms:created xsi:type="dcterms:W3CDTF">2021-10-19T07:34:00Z</dcterms:created>
  <dcterms:modified xsi:type="dcterms:W3CDTF">2021-10-19T08:04:00Z</dcterms:modified>
</cp:coreProperties>
</file>