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2E" w:rsidRDefault="00BF326C" w:rsidP="00E67E55">
      <w:pPr>
        <w:rPr>
          <w:sz w:val="22"/>
          <w:szCs w:val="22"/>
        </w:rPr>
      </w:pPr>
      <w:r w:rsidRPr="00BF326C">
        <w:rPr>
          <w:sz w:val="22"/>
          <w:szCs w:val="22"/>
        </w:rPr>
        <w:t>LISTA ZAKWALIFIKOWANYCH UCZESTNIKÓW PROJEKTU „WIĘCEJ UMIEM-WIĘCEJ ZNACZĘ!”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BF326C" w:rsidRDefault="00BF326C" w:rsidP="00E67E5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6B238E">
        <w:rPr>
          <w:sz w:val="22"/>
          <w:szCs w:val="22"/>
        </w:rPr>
        <w:t>Z DNIA 28</w:t>
      </w:r>
      <w:r w:rsidR="00356F9F">
        <w:rPr>
          <w:sz w:val="22"/>
          <w:szCs w:val="22"/>
        </w:rPr>
        <w:t>.07</w:t>
      </w:r>
      <w:r>
        <w:rPr>
          <w:sz w:val="22"/>
          <w:szCs w:val="22"/>
        </w:rPr>
        <w:t>.2020 r.</w:t>
      </w:r>
    </w:p>
    <w:p w:rsidR="00BF326C" w:rsidRDefault="00BF326C" w:rsidP="00E67E55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3401"/>
        <w:gridCol w:w="3402"/>
      </w:tblGrid>
      <w:tr w:rsidR="00BF326C" w:rsidTr="00BF326C"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(LUB NUMER FORMULARZA REKRUTACYJNEGO)</w:t>
            </w:r>
          </w:p>
        </w:tc>
        <w:tc>
          <w:tcPr>
            <w:tcW w:w="3402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uzyskanych dodatkowych punktów</w:t>
            </w:r>
          </w:p>
        </w:tc>
      </w:tr>
      <w:tr w:rsidR="00BF326C" w:rsidTr="00BF326C">
        <w:trPr>
          <w:trHeight w:val="70"/>
        </w:trPr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6B238E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F326C">
              <w:rPr>
                <w:sz w:val="22"/>
                <w:szCs w:val="22"/>
              </w:rPr>
              <w:t>/W/2020</w:t>
            </w:r>
          </w:p>
        </w:tc>
        <w:tc>
          <w:tcPr>
            <w:tcW w:w="3402" w:type="dxa"/>
          </w:tcPr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</w:p>
          <w:p w:rsidR="00BF326C" w:rsidRDefault="00BF326C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7E2D" w:rsidTr="00BF326C">
        <w:trPr>
          <w:trHeight w:val="70"/>
        </w:trPr>
        <w:tc>
          <w:tcPr>
            <w:tcW w:w="3401" w:type="dxa"/>
          </w:tcPr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</w:p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1" w:type="dxa"/>
          </w:tcPr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</w:p>
          <w:p w:rsidR="003B7E2D" w:rsidRDefault="006B238E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B7E2D">
              <w:rPr>
                <w:sz w:val="22"/>
                <w:szCs w:val="22"/>
              </w:rPr>
              <w:t>/W/2020</w:t>
            </w:r>
          </w:p>
        </w:tc>
        <w:tc>
          <w:tcPr>
            <w:tcW w:w="3402" w:type="dxa"/>
          </w:tcPr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</w:p>
          <w:p w:rsidR="003B7E2D" w:rsidRDefault="003B7E2D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B238E" w:rsidTr="00BF326C">
        <w:trPr>
          <w:trHeight w:val="70"/>
        </w:trPr>
        <w:tc>
          <w:tcPr>
            <w:tcW w:w="3401" w:type="dxa"/>
          </w:tcPr>
          <w:p w:rsidR="006B238E" w:rsidRDefault="006B238E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6B238E" w:rsidRDefault="006B238E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9/W/2020</w:t>
            </w:r>
          </w:p>
        </w:tc>
        <w:tc>
          <w:tcPr>
            <w:tcW w:w="3402" w:type="dxa"/>
          </w:tcPr>
          <w:p w:rsidR="006B238E" w:rsidRDefault="006B238E" w:rsidP="003B7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F326C" w:rsidRPr="00BF326C" w:rsidRDefault="00BF326C" w:rsidP="00E67E55">
      <w:pPr>
        <w:rPr>
          <w:sz w:val="22"/>
          <w:szCs w:val="22"/>
        </w:rPr>
      </w:pPr>
      <w:bookmarkStart w:id="0" w:name="_GoBack"/>
      <w:bookmarkEnd w:id="0"/>
    </w:p>
    <w:sectPr w:rsidR="00BF326C" w:rsidRPr="00BF326C" w:rsidSect="007C1E59">
      <w:headerReference w:type="default" r:id="rId9"/>
      <w:footerReference w:type="default" r:id="rId10"/>
      <w:pgSz w:w="11906" w:h="16838" w:code="9"/>
      <w:pgMar w:top="1751" w:right="849" w:bottom="1560" w:left="993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4E" w:rsidRDefault="00C6274E" w:rsidP="00C12EF1">
      <w:r>
        <w:separator/>
      </w:r>
    </w:p>
  </w:endnote>
  <w:endnote w:type="continuationSeparator" w:id="0">
    <w:p w:rsidR="00C6274E" w:rsidRDefault="00C6274E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8F" w:rsidRPr="0076049A" w:rsidRDefault="0091598F" w:rsidP="0076049A">
    <w:pPr>
      <w:pStyle w:val="Stopka"/>
      <w:tabs>
        <w:tab w:val="clear" w:pos="4536"/>
        <w:tab w:val="left" w:pos="5972"/>
      </w:tabs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4E" w:rsidRDefault="00C6274E" w:rsidP="00C12EF1">
      <w:r>
        <w:separator/>
      </w:r>
    </w:p>
  </w:footnote>
  <w:footnote w:type="continuationSeparator" w:id="0">
    <w:p w:rsidR="00C6274E" w:rsidRDefault="00C6274E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E8" w:rsidRDefault="00CE437C" w:rsidP="007E2CB3">
    <w:pPr>
      <w:pStyle w:val="Stopka"/>
      <w:rPr>
        <w:sz w:val="10"/>
        <w:szCs w:val="10"/>
      </w:rPr>
    </w:pPr>
    <w:r>
      <w:rPr>
        <w:noProof/>
        <w:sz w:val="10"/>
        <w:szCs w:val="10"/>
        <w:lang w:eastAsia="pl-PL"/>
      </w:rPr>
      <w:drawing>
        <wp:inline distT="0" distB="0" distL="0" distR="0" wp14:anchorId="71629AA0" wp14:editId="6ED2EFFF">
          <wp:extent cx="6381750" cy="876300"/>
          <wp:effectExtent l="0" t="0" r="0" b="0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CD2" w:rsidRPr="00121CD2">
      <w:rPr>
        <w:sz w:val="10"/>
        <w:szCs w:val="10"/>
      </w:rPr>
      <w:t xml:space="preserve">           </w:t>
    </w:r>
    <w:r w:rsidR="00134D14" w:rsidRPr="00121CD2">
      <w:rPr>
        <w:sz w:val="10"/>
        <w:szCs w:val="10"/>
      </w:rPr>
      <w:t xml:space="preserve">    </w:t>
    </w:r>
  </w:p>
  <w:p w:rsidR="00134D14" w:rsidRPr="00B22BE8" w:rsidRDefault="00134D14" w:rsidP="007E2CB3">
    <w:pPr>
      <w:pStyle w:val="Stopka"/>
      <w:rPr>
        <w:sz w:val="16"/>
        <w:szCs w:val="16"/>
      </w:rPr>
    </w:pPr>
    <w:r w:rsidRPr="00B22BE8">
      <w:rPr>
        <w:sz w:val="16"/>
        <w:szCs w:val="16"/>
      </w:rPr>
      <w:t xml:space="preserve">                                                                                                           </w:t>
    </w:r>
    <w:r w:rsidR="007E2CB3" w:rsidRPr="00B22BE8">
      <w:rPr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F4166C"/>
    <w:multiLevelType w:val="hybridMultilevel"/>
    <w:tmpl w:val="C8421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E5ACB"/>
    <w:multiLevelType w:val="hybridMultilevel"/>
    <w:tmpl w:val="E3245FA4"/>
    <w:lvl w:ilvl="0" w:tplc="6FBAB36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9"/>
  </w:num>
  <w:num w:numId="8">
    <w:abstractNumId w:val="2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0"/>
  </w:num>
  <w:num w:numId="13">
    <w:abstractNumId w:val="2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5"/>
  </w:num>
  <w:num w:numId="17">
    <w:abstractNumId w:val="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6F3D"/>
    <w:rsid w:val="00017F88"/>
    <w:rsid w:val="00022E7F"/>
    <w:rsid w:val="00037084"/>
    <w:rsid w:val="00040495"/>
    <w:rsid w:val="000426B1"/>
    <w:rsid w:val="00051E17"/>
    <w:rsid w:val="00055BB5"/>
    <w:rsid w:val="00056274"/>
    <w:rsid w:val="00057C60"/>
    <w:rsid w:val="00060058"/>
    <w:rsid w:val="000612E7"/>
    <w:rsid w:val="00071BD8"/>
    <w:rsid w:val="0007563F"/>
    <w:rsid w:val="000807EA"/>
    <w:rsid w:val="00090511"/>
    <w:rsid w:val="000958F3"/>
    <w:rsid w:val="000A17B5"/>
    <w:rsid w:val="000B00AB"/>
    <w:rsid w:val="000B4F4C"/>
    <w:rsid w:val="000B7D4C"/>
    <w:rsid w:val="000C4469"/>
    <w:rsid w:val="000E285E"/>
    <w:rsid w:val="000E2CFC"/>
    <w:rsid w:val="000E5178"/>
    <w:rsid w:val="00121CD2"/>
    <w:rsid w:val="001229AC"/>
    <w:rsid w:val="0012571A"/>
    <w:rsid w:val="0012778D"/>
    <w:rsid w:val="00133E23"/>
    <w:rsid w:val="00134D14"/>
    <w:rsid w:val="001474E7"/>
    <w:rsid w:val="00147F88"/>
    <w:rsid w:val="00153EE5"/>
    <w:rsid w:val="00154E73"/>
    <w:rsid w:val="00155A52"/>
    <w:rsid w:val="00175A02"/>
    <w:rsid w:val="001822C1"/>
    <w:rsid w:val="0018666C"/>
    <w:rsid w:val="001906A2"/>
    <w:rsid w:val="001A76BC"/>
    <w:rsid w:val="001B3B5B"/>
    <w:rsid w:val="001C17BF"/>
    <w:rsid w:val="001C4853"/>
    <w:rsid w:val="001C7479"/>
    <w:rsid w:val="001D625F"/>
    <w:rsid w:val="001E0C23"/>
    <w:rsid w:val="001E6DDD"/>
    <w:rsid w:val="001F3C32"/>
    <w:rsid w:val="001F4DEC"/>
    <w:rsid w:val="001F59C1"/>
    <w:rsid w:val="001F65A4"/>
    <w:rsid w:val="001F719D"/>
    <w:rsid w:val="00207C92"/>
    <w:rsid w:val="0023205D"/>
    <w:rsid w:val="00232A63"/>
    <w:rsid w:val="00237CDA"/>
    <w:rsid w:val="00237E1E"/>
    <w:rsid w:val="00245F78"/>
    <w:rsid w:val="00264F92"/>
    <w:rsid w:val="00274352"/>
    <w:rsid w:val="002856DB"/>
    <w:rsid w:val="002903FE"/>
    <w:rsid w:val="00296113"/>
    <w:rsid w:val="002A384E"/>
    <w:rsid w:val="002A3A33"/>
    <w:rsid w:val="002A4B52"/>
    <w:rsid w:val="002B12CD"/>
    <w:rsid w:val="002D31E5"/>
    <w:rsid w:val="002E24FB"/>
    <w:rsid w:val="002E6418"/>
    <w:rsid w:val="002F63C1"/>
    <w:rsid w:val="00302486"/>
    <w:rsid w:val="00325015"/>
    <w:rsid w:val="00333FF9"/>
    <w:rsid w:val="003414D6"/>
    <w:rsid w:val="00356F9F"/>
    <w:rsid w:val="0036642E"/>
    <w:rsid w:val="003867F8"/>
    <w:rsid w:val="00391C9E"/>
    <w:rsid w:val="0039486F"/>
    <w:rsid w:val="00396AA1"/>
    <w:rsid w:val="00397FC7"/>
    <w:rsid w:val="003B308E"/>
    <w:rsid w:val="003B5D1B"/>
    <w:rsid w:val="003B7E2D"/>
    <w:rsid w:val="003C0783"/>
    <w:rsid w:val="003D0062"/>
    <w:rsid w:val="003D0282"/>
    <w:rsid w:val="003D599B"/>
    <w:rsid w:val="003D7EDC"/>
    <w:rsid w:val="003F165F"/>
    <w:rsid w:val="003F6FB8"/>
    <w:rsid w:val="00402139"/>
    <w:rsid w:val="0040503A"/>
    <w:rsid w:val="00431D04"/>
    <w:rsid w:val="00442EE8"/>
    <w:rsid w:val="00452F57"/>
    <w:rsid w:val="00455436"/>
    <w:rsid w:val="00461464"/>
    <w:rsid w:val="00474CBF"/>
    <w:rsid w:val="004B61D6"/>
    <w:rsid w:val="004C06DE"/>
    <w:rsid w:val="004C4635"/>
    <w:rsid w:val="004D7B09"/>
    <w:rsid w:val="004E3B61"/>
    <w:rsid w:val="004F4E6B"/>
    <w:rsid w:val="00512441"/>
    <w:rsid w:val="0051647C"/>
    <w:rsid w:val="00536EAE"/>
    <w:rsid w:val="00570BFA"/>
    <w:rsid w:val="00582C72"/>
    <w:rsid w:val="005946B5"/>
    <w:rsid w:val="005A033D"/>
    <w:rsid w:val="005A12A4"/>
    <w:rsid w:val="005A33F8"/>
    <w:rsid w:val="005C4768"/>
    <w:rsid w:val="005F7805"/>
    <w:rsid w:val="00606310"/>
    <w:rsid w:val="0061028B"/>
    <w:rsid w:val="00623977"/>
    <w:rsid w:val="006327D6"/>
    <w:rsid w:val="00634220"/>
    <w:rsid w:val="00645DC6"/>
    <w:rsid w:val="00645FBB"/>
    <w:rsid w:val="00692AC3"/>
    <w:rsid w:val="006B238E"/>
    <w:rsid w:val="006C2672"/>
    <w:rsid w:val="006E0022"/>
    <w:rsid w:val="006E7FE4"/>
    <w:rsid w:val="007123F3"/>
    <w:rsid w:val="00722B5D"/>
    <w:rsid w:val="00733013"/>
    <w:rsid w:val="007428A5"/>
    <w:rsid w:val="00751F7A"/>
    <w:rsid w:val="0076049A"/>
    <w:rsid w:val="00763A79"/>
    <w:rsid w:val="0076722B"/>
    <w:rsid w:val="00783313"/>
    <w:rsid w:val="0079064C"/>
    <w:rsid w:val="00792DD6"/>
    <w:rsid w:val="00795306"/>
    <w:rsid w:val="007B0589"/>
    <w:rsid w:val="007B2607"/>
    <w:rsid w:val="007B6FB6"/>
    <w:rsid w:val="007C1E59"/>
    <w:rsid w:val="007E2CB3"/>
    <w:rsid w:val="007E46E1"/>
    <w:rsid w:val="007E5B7F"/>
    <w:rsid w:val="00800495"/>
    <w:rsid w:val="00807008"/>
    <w:rsid w:val="008118CC"/>
    <w:rsid w:val="00826D23"/>
    <w:rsid w:val="00840388"/>
    <w:rsid w:val="008430BF"/>
    <w:rsid w:val="00853049"/>
    <w:rsid w:val="00881BFB"/>
    <w:rsid w:val="00885B6C"/>
    <w:rsid w:val="008B44A7"/>
    <w:rsid w:val="008C15A4"/>
    <w:rsid w:val="008D7F32"/>
    <w:rsid w:val="008E3398"/>
    <w:rsid w:val="008E75C9"/>
    <w:rsid w:val="008F280A"/>
    <w:rsid w:val="0091598F"/>
    <w:rsid w:val="0092723E"/>
    <w:rsid w:val="00934389"/>
    <w:rsid w:val="00966A87"/>
    <w:rsid w:val="009723C6"/>
    <w:rsid w:val="00977F0A"/>
    <w:rsid w:val="00986442"/>
    <w:rsid w:val="009A4F5E"/>
    <w:rsid w:val="00A06CBB"/>
    <w:rsid w:val="00A10F7D"/>
    <w:rsid w:val="00A2480F"/>
    <w:rsid w:val="00A31481"/>
    <w:rsid w:val="00A408AA"/>
    <w:rsid w:val="00A51D11"/>
    <w:rsid w:val="00A60EB9"/>
    <w:rsid w:val="00A74484"/>
    <w:rsid w:val="00A744C4"/>
    <w:rsid w:val="00A81CE2"/>
    <w:rsid w:val="00A9515B"/>
    <w:rsid w:val="00AA6FC4"/>
    <w:rsid w:val="00AA743F"/>
    <w:rsid w:val="00AA7794"/>
    <w:rsid w:val="00AC076A"/>
    <w:rsid w:val="00AE2236"/>
    <w:rsid w:val="00AF2FAC"/>
    <w:rsid w:val="00B06B7A"/>
    <w:rsid w:val="00B072A3"/>
    <w:rsid w:val="00B1163A"/>
    <w:rsid w:val="00B22BE8"/>
    <w:rsid w:val="00B22D2D"/>
    <w:rsid w:val="00B42E42"/>
    <w:rsid w:val="00B442C3"/>
    <w:rsid w:val="00B56E5D"/>
    <w:rsid w:val="00B62C2F"/>
    <w:rsid w:val="00B65FF9"/>
    <w:rsid w:val="00B902DA"/>
    <w:rsid w:val="00BA2F51"/>
    <w:rsid w:val="00BC6655"/>
    <w:rsid w:val="00BD747D"/>
    <w:rsid w:val="00BF02DC"/>
    <w:rsid w:val="00BF326C"/>
    <w:rsid w:val="00BF68D3"/>
    <w:rsid w:val="00C12EF1"/>
    <w:rsid w:val="00C30266"/>
    <w:rsid w:val="00C35046"/>
    <w:rsid w:val="00C6274E"/>
    <w:rsid w:val="00C717CA"/>
    <w:rsid w:val="00C73F2C"/>
    <w:rsid w:val="00C7537C"/>
    <w:rsid w:val="00C908C1"/>
    <w:rsid w:val="00C920D8"/>
    <w:rsid w:val="00C94026"/>
    <w:rsid w:val="00CC5814"/>
    <w:rsid w:val="00CD5E1B"/>
    <w:rsid w:val="00CE437C"/>
    <w:rsid w:val="00CE439E"/>
    <w:rsid w:val="00CF272A"/>
    <w:rsid w:val="00CF6180"/>
    <w:rsid w:val="00D04F42"/>
    <w:rsid w:val="00D24116"/>
    <w:rsid w:val="00D267BF"/>
    <w:rsid w:val="00D371E3"/>
    <w:rsid w:val="00D37C70"/>
    <w:rsid w:val="00D40EB8"/>
    <w:rsid w:val="00D62BC4"/>
    <w:rsid w:val="00D744C8"/>
    <w:rsid w:val="00D80450"/>
    <w:rsid w:val="00D87BE1"/>
    <w:rsid w:val="00D96E8B"/>
    <w:rsid w:val="00DA3777"/>
    <w:rsid w:val="00DA5B06"/>
    <w:rsid w:val="00DC525D"/>
    <w:rsid w:val="00DD1169"/>
    <w:rsid w:val="00DD4D0F"/>
    <w:rsid w:val="00DE7160"/>
    <w:rsid w:val="00DF0FD9"/>
    <w:rsid w:val="00DF1845"/>
    <w:rsid w:val="00DF4C44"/>
    <w:rsid w:val="00E16EFF"/>
    <w:rsid w:val="00E31A5E"/>
    <w:rsid w:val="00E56466"/>
    <w:rsid w:val="00E63CFA"/>
    <w:rsid w:val="00E669CD"/>
    <w:rsid w:val="00E67149"/>
    <w:rsid w:val="00E67E55"/>
    <w:rsid w:val="00E928A3"/>
    <w:rsid w:val="00E95307"/>
    <w:rsid w:val="00E953DD"/>
    <w:rsid w:val="00EE7DE4"/>
    <w:rsid w:val="00F0294B"/>
    <w:rsid w:val="00F05CBF"/>
    <w:rsid w:val="00F074B1"/>
    <w:rsid w:val="00F1482E"/>
    <w:rsid w:val="00F33034"/>
    <w:rsid w:val="00F44854"/>
    <w:rsid w:val="00F47657"/>
    <w:rsid w:val="00F5754F"/>
    <w:rsid w:val="00F70CE5"/>
    <w:rsid w:val="00F869A0"/>
    <w:rsid w:val="00F9097F"/>
    <w:rsid w:val="00FA15FE"/>
    <w:rsid w:val="00FB66CA"/>
    <w:rsid w:val="00FC1BAF"/>
    <w:rsid w:val="00FE1B95"/>
    <w:rsid w:val="00FE4960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qFormat/>
    <w:rsid w:val="00DA3777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table" w:styleId="Tabela-Siatka">
    <w:name w:val="Table Grid"/>
    <w:basedOn w:val="Standardowy"/>
    <w:uiPriority w:val="59"/>
    <w:rsid w:val="003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7F621-DA2A-4F5F-BB48-868B0A9D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Student</cp:lastModifiedBy>
  <cp:revision>2</cp:revision>
  <cp:lastPrinted>2017-06-30T07:54:00Z</cp:lastPrinted>
  <dcterms:created xsi:type="dcterms:W3CDTF">2020-10-28T08:11:00Z</dcterms:created>
  <dcterms:modified xsi:type="dcterms:W3CDTF">2020-10-28T08:11:00Z</dcterms:modified>
</cp:coreProperties>
</file>