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B7E2D">
        <w:rPr>
          <w:sz w:val="22"/>
          <w:szCs w:val="22"/>
        </w:rPr>
        <w:t>Z DNIA 26</w:t>
      </w:r>
      <w:r w:rsidR="00356F9F">
        <w:rPr>
          <w:sz w:val="22"/>
          <w:szCs w:val="22"/>
        </w:rPr>
        <w:t>.07</w:t>
      </w:r>
      <w:r>
        <w:rPr>
          <w:sz w:val="22"/>
          <w:szCs w:val="22"/>
        </w:rPr>
        <w:t>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  <w:bookmarkStart w:id="0" w:name="_GoBack"/>
        <w:bookmarkEnd w:id="0"/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3B7E2D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326C"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7E2D" w:rsidTr="00BF326C">
        <w:trPr>
          <w:trHeight w:val="70"/>
        </w:trPr>
        <w:tc>
          <w:tcPr>
            <w:tcW w:w="3401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6/W/2020</w:t>
            </w:r>
          </w:p>
        </w:tc>
        <w:tc>
          <w:tcPr>
            <w:tcW w:w="3402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DB187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CB" w:rsidRDefault="009A42CB" w:rsidP="00C12EF1">
      <w:r>
        <w:separator/>
      </w:r>
    </w:p>
  </w:endnote>
  <w:endnote w:type="continuationSeparator" w:id="0">
    <w:p w:rsidR="009A42CB" w:rsidRDefault="009A42CB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CB" w:rsidRDefault="009A42CB" w:rsidP="00C12EF1">
      <w:r>
        <w:separator/>
      </w:r>
    </w:p>
  </w:footnote>
  <w:footnote w:type="continuationSeparator" w:id="0">
    <w:p w:rsidR="009A42CB" w:rsidRDefault="009A42CB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65A4"/>
    <w:rsid w:val="001F719D"/>
    <w:rsid w:val="00207C92"/>
    <w:rsid w:val="0023205D"/>
    <w:rsid w:val="00232A63"/>
    <w:rsid w:val="00237CDA"/>
    <w:rsid w:val="00237E1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1359"/>
    <w:rsid w:val="002D31E5"/>
    <w:rsid w:val="002E24FB"/>
    <w:rsid w:val="002E6418"/>
    <w:rsid w:val="002F63C1"/>
    <w:rsid w:val="00302486"/>
    <w:rsid w:val="00325015"/>
    <w:rsid w:val="00333FF9"/>
    <w:rsid w:val="003414D6"/>
    <w:rsid w:val="00356F9F"/>
    <w:rsid w:val="0036642E"/>
    <w:rsid w:val="003867F8"/>
    <w:rsid w:val="00391C9E"/>
    <w:rsid w:val="0039486F"/>
    <w:rsid w:val="00396AA1"/>
    <w:rsid w:val="00397FC7"/>
    <w:rsid w:val="003B308E"/>
    <w:rsid w:val="003B5D1B"/>
    <w:rsid w:val="003B7E2D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66A87"/>
    <w:rsid w:val="009723C6"/>
    <w:rsid w:val="00977F0A"/>
    <w:rsid w:val="00986442"/>
    <w:rsid w:val="009A42CB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B187C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07A1-0B4E-4670-9A15-0D825726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3</cp:revision>
  <cp:lastPrinted>2017-06-30T07:54:00Z</cp:lastPrinted>
  <dcterms:created xsi:type="dcterms:W3CDTF">2020-10-28T08:09:00Z</dcterms:created>
  <dcterms:modified xsi:type="dcterms:W3CDTF">2020-10-28T14:36:00Z</dcterms:modified>
</cp:coreProperties>
</file>