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BF326C" w:rsidP="00E67E55">
      <w:pPr>
        <w:rPr>
          <w:sz w:val="22"/>
          <w:szCs w:val="22"/>
        </w:rPr>
      </w:pPr>
      <w:r w:rsidRPr="00BF326C">
        <w:rPr>
          <w:sz w:val="22"/>
          <w:szCs w:val="22"/>
        </w:rPr>
        <w:t>LISTA ZAKWALIFIKOWANYCH UCZESTNIKÓW PROJEKTU „WIĘCEJ UMIEM-WIĘCEJ ZNACZĘ!”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F65A4">
        <w:rPr>
          <w:sz w:val="22"/>
          <w:szCs w:val="22"/>
        </w:rPr>
        <w:t>Z DNIA 23</w:t>
      </w:r>
      <w:r w:rsidR="00356F9F">
        <w:rPr>
          <w:sz w:val="22"/>
          <w:szCs w:val="22"/>
        </w:rPr>
        <w:t>.07</w:t>
      </w:r>
      <w:r>
        <w:rPr>
          <w:sz w:val="22"/>
          <w:szCs w:val="22"/>
        </w:rPr>
        <w:t>.2020 r.</w:t>
      </w:r>
    </w:p>
    <w:p w:rsidR="00BF326C" w:rsidRDefault="00BF326C" w:rsidP="00E67E5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F326C" w:rsidTr="00BF326C"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L.p.</w:t>
            </w:r>
          </w:p>
        </w:tc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(LUB NUMER FORMULARZA REKRUTACYJNEGO)</w:t>
            </w:r>
          </w:p>
        </w:tc>
        <w:tc>
          <w:tcPr>
            <w:tcW w:w="3402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uzyskanych dodatkowych punktów</w:t>
            </w:r>
          </w:p>
        </w:tc>
      </w:tr>
      <w:tr w:rsidR="00BF326C" w:rsidTr="00BF326C">
        <w:trPr>
          <w:trHeight w:val="70"/>
        </w:trPr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</w:t>
            </w:r>
          </w:p>
        </w:tc>
        <w:tc>
          <w:tcPr>
            <w:tcW w:w="3401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F65A4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/W/2020</w:t>
            </w:r>
          </w:p>
        </w:tc>
        <w:tc>
          <w:tcPr>
            <w:tcW w:w="3402" w:type="dxa"/>
          </w:tcPr>
          <w:p w:rsidR="00BF326C" w:rsidRDefault="00BF326C" w:rsidP="00BF326C">
            <w:pPr>
              <w:rPr>
                <w:sz w:val="22"/>
                <w:szCs w:val="22"/>
              </w:rPr>
            </w:pPr>
          </w:p>
          <w:p w:rsidR="00BF326C" w:rsidRDefault="00BF326C" w:rsidP="00BF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F326C" w:rsidRPr="00BF326C" w:rsidRDefault="00BF326C" w:rsidP="00E67E55">
      <w:pPr>
        <w:rPr>
          <w:sz w:val="22"/>
          <w:szCs w:val="22"/>
        </w:rPr>
      </w:pPr>
    </w:p>
    <w:sectPr w:rsidR="00BF326C" w:rsidRPr="00BF326C" w:rsidSect="007C1E59">
      <w:headerReference w:type="default" r:id="rId9"/>
      <w:footerReference w:type="default" r:id="rId10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8A" w:rsidRDefault="0052638A" w:rsidP="00C12EF1">
      <w:r>
        <w:separator/>
      </w:r>
    </w:p>
  </w:endnote>
  <w:endnote w:type="continuationSeparator" w:id="0">
    <w:p w:rsidR="0052638A" w:rsidRDefault="0052638A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8A" w:rsidRDefault="0052638A" w:rsidP="00C12EF1">
      <w:r>
        <w:separator/>
      </w:r>
    </w:p>
  </w:footnote>
  <w:footnote w:type="continuationSeparator" w:id="0">
    <w:p w:rsidR="0052638A" w:rsidRDefault="0052638A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8" w:rsidRDefault="00CE437C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1629AA0" wp14:editId="6ED2EFFF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</w:t>
    </w:r>
  </w:p>
  <w:p w:rsidR="00134D14" w:rsidRPr="00B22BE8" w:rsidRDefault="00134D14" w:rsidP="007E2CB3">
    <w:pPr>
      <w:pStyle w:val="Stopka"/>
      <w:rPr>
        <w:sz w:val="16"/>
        <w:szCs w:val="16"/>
      </w:rPr>
    </w:pPr>
    <w:r w:rsidRPr="00B22BE8">
      <w:rPr>
        <w:sz w:val="16"/>
        <w:szCs w:val="16"/>
      </w:rPr>
      <w:t xml:space="preserve">                                                                                                           </w:t>
    </w:r>
    <w:r w:rsidR="007E2CB3" w:rsidRPr="00B22BE8">
      <w:rPr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51E17"/>
    <w:rsid w:val="00055BB5"/>
    <w:rsid w:val="00056274"/>
    <w:rsid w:val="00057C60"/>
    <w:rsid w:val="00060058"/>
    <w:rsid w:val="000612E7"/>
    <w:rsid w:val="00071BD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85E"/>
    <w:rsid w:val="000E2CFC"/>
    <w:rsid w:val="000E5178"/>
    <w:rsid w:val="00121CD2"/>
    <w:rsid w:val="001229AC"/>
    <w:rsid w:val="0012571A"/>
    <w:rsid w:val="0012778D"/>
    <w:rsid w:val="00133E23"/>
    <w:rsid w:val="00134D14"/>
    <w:rsid w:val="001474E7"/>
    <w:rsid w:val="00147F88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65A4"/>
    <w:rsid w:val="001F719D"/>
    <w:rsid w:val="00207C92"/>
    <w:rsid w:val="0023205D"/>
    <w:rsid w:val="00232A63"/>
    <w:rsid w:val="00237CDA"/>
    <w:rsid w:val="00237E1E"/>
    <w:rsid w:val="00245F78"/>
    <w:rsid w:val="00264F92"/>
    <w:rsid w:val="00274352"/>
    <w:rsid w:val="002856DB"/>
    <w:rsid w:val="002903FE"/>
    <w:rsid w:val="00296113"/>
    <w:rsid w:val="002A384E"/>
    <w:rsid w:val="002A3A33"/>
    <w:rsid w:val="002A4B52"/>
    <w:rsid w:val="002B12CD"/>
    <w:rsid w:val="002D31E5"/>
    <w:rsid w:val="002E24FB"/>
    <w:rsid w:val="002E6418"/>
    <w:rsid w:val="002F63C1"/>
    <w:rsid w:val="00302486"/>
    <w:rsid w:val="00325015"/>
    <w:rsid w:val="00333FF9"/>
    <w:rsid w:val="003414D6"/>
    <w:rsid w:val="00356F9F"/>
    <w:rsid w:val="0036642E"/>
    <w:rsid w:val="003867F8"/>
    <w:rsid w:val="00391C9E"/>
    <w:rsid w:val="0039486F"/>
    <w:rsid w:val="00396AA1"/>
    <w:rsid w:val="00397FC7"/>
    <w:rsid w:val="003B308E"/>
    <w:rsid w:val="003B5D1B"/>
    <w:rsid w:val="003C0783"/>
    <w:rsid w:val="003D0062"/>
    <w:rsid w:val="003D0282"/>
    <w:rsid w:val="003D599B"/>
    <w:rsid w:val="003D7EDC"/>
    <w:rsid w:val="003F165F"/>
    <w:rsid w:val="003F6FB8"/>
    <w:rsid w:val="00402139"/>
    <w:rsid w:val="0040503A"/>
    <w:rsid w:val="00431D04"/>
    <w:rsid w:val="00442EE8"/>
    <w:rsid w:val="00452F57"/>
    <w:rsid w:val="00455436"/>
    <w:rsid w:val="00461464"/>
    <w:rsid w:val="00474CBF"/>
    <w:rsid w:val="004B61D6"/>
    <w:rsid w:val="004C06DE"/>
    <w:rsid w:val="004C4635"/>
    <w:rsid w:val="004D7B09"/>
    <w:rsid w:val="004E3B61"/>
    <w:rsid w:val="004F4E6B"/>
    <w:rsid w:val="00512441"/>
    <w:rsid w:val="0051647C"/>
    <w:rsid w:val="0052638A"/>
    <w:rsid w:val="00536EAE"/>
    <w:rsid w:val="00570BFA"/>
    <w:rsid w:val="00582C72"/>
    <w:rsid w:val="005946B5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45DC6"/>
    <w:rsid w:val="00645FBB"/>
    <w:rsid w:val="00692AC3"/>
    <w:rsid w:val="006C2672"/>
    <w:rsid w:val="006E0022"/>
    <w:rsid w:val="006E7FE4"/>
    <w:rsid w:val="007123F3"/>
    <w:rsid w:val="00722B5D"/>
    <w:rsid w:val="00733013"/>
    <w:rsid w:val="007428A5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800495"/>
    <w:rsid w:val="00807008"/>
    <w:rsid w:val="008118CC"/>
    <w:rsid w:val="00826D23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8F280A"/>
    <w:rsid w:val="0091598F"/>
    <w:rsid w:val="0092723E"/>
    <w:rsid w:val="00934389"/>
    <w:rsid w:val="00966A87"/>
    <w:rsid w:val="009723C6"/>
    <w:rsid w:val="00977F0A"/>
    <w:rsid w:val="00986442"/>
    <w:rsid w:val="009A4F5E"/>
    <w:rsid w:val="00A06CBB"/>
    <w:rsid w:val="00A10F7D"/>
    <w:rsid w:val="00A2480F"/>
    <w:rsid w:val="00A31481"/>
    <w:rsid w:val="00A408AA"/>
    <w:rsid w:val="00A51D11"/>
    <w:rsid w:val="00A60EB9"/>
    <w:rsid w:val="00A74484"/>
    <w:rsid w:val="00A744C4"/>
    <w:rsid w:val="00A81CE2"/>
    <w:rsid w:val="00A9515B"/>
    <w:rsid w:val="00AA6FC4"/>
    <w:rsid w:val="00AA743F"/>
    <w:rsid w:val="00AA7794"/>
    <w:rsid w:val="00AC076A"/>
    <w:rsid w:val="00AE2236"/>
    <w:rsid w:val="00AF2FAC"/>
    <w:rsid w:val="00B06B7A"/>
    <w:rsid w:val="00B072A3"/>
    <w:rsid w:val="00B1163A"/>
    <w:rsid w:val="00B22BE8"/>
    <w:rsid w:val="00B22D2D"/>
    <w:rsid w:val="00B42E42"/>
    <w:rsid w:val="00B442C3"/>
    <w:rsid w:val="00B56E5D"/>
    <w:rsid w:val="00B62C2F"/>
    <w:rsid w:val="00B65FF9"/>
    <w:rsid w:val="00B902DA"/>
    <w:rsid w:val="00BA2F51"/>
    <w:rsid w:val="00BC6655"/>
    <w:rsid w:val="00BD747D"/>
    <w:rsid w:val="00BF02DC"/>
    <w:rsid w:val="00BF326C"/>
    <w:rsid w:val="00BF68D3"/>
    <w:rsid w:val="00C12EF1"/>
    <w:rsid w:val="00C30266"/>
    <w:rsid w:val="00C35046"/>
    <w:rsid w:val="00C717CA"/>
    <w:rsid w:val="00C73F2C"/>
    <w:rsid w:val="00C7537C"/>
    <w:rsid w:val="00C908C1"/>
    <w:rsid w:val="00C920D8"/>
    <w:rsid w:val="00C94026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2BC4"/>
    <w:rsid w:val="00D744C8"/>
    <w:rsid w:val="00D80450"/>
    <w:rsid w:val="00D87BE1"/>
    <w:rsid w:val="00D96E8B"/>
    <w:rsid w:val="00DA3777"/>
    <w:rsid w:val="00DA5B06"/>
    <w:rsid w:val="00DC525D"/>
    <w:rsid w:val="00DD1169"/>
    <w:rsid w:val="00DD4D0F"/>
    <w:rsid w:val="00DE7160"/>
    <w:rsid w:val="00DF0FD9"/>
    <w:rsid w:val="00DF1845"/>
    <w:rsid w:val="00DF4C44"/>
    <w:rsid w:val="00E16EFF"/>
    <w:rsid w:val="00E31A5E"/>
    <w:rsid w:val="00E56466"/>
    <w:rsid w:val="00E63CFA"/>
    <w:rsid w:val="00E669CD"/>
    <w:rsid w:val="00E67149"/>
    <w:rsid w:val="00E67E55"/>
    <w:rsid w:val="00E928A3"/>
    <w:rsid w:val="00E95307"/>
    <w:rsid w:val="00E953DD"/>
    <w:rsid w:val="00EE7DE4"/>
    <w:rsid w:val="00F0294B"/>
    <w:rsid w:val="00F05CBF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421A-BADA-4A0F-A5D5-6B850543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Student</cp:lastModifiedBy>
  <cp:revision>2</cp:revision>
  <cp:lastPrinted>2017-06-30T07:54:00Z</cp:lastPrinted>
  <dcterms:created xsi:type="dcterms:W3CDTF">2020-10-28T08:07:00Z</dcterms:created>
  <dcterms:modified xsi:type="dcterms:W3CDTF">2020-10-28T08:07:00Z</dcterms:modified>
</cp:coreProperties>
</file>