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8E" w:rsidRDefault="0084328E" w:rsidP="008432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REKRUTACYJNY DO PROJEKTU</w:t>
      </w:r>
      <w:r>
        <w:rPr>
          <w:b/>
          <w:sz w:val="22"/>
          <w:szCs w:val="22"/>
        </w:rPr>
        <w:br/>
        <w:t>„</w:t>
      </w:r>
      <w:r w:rsidR="00A3427A">
        <w:rPr>
          <w:b/>
          <w:sz w:val="22"/>
          <w:szCs w:val="22"/>
        </w:rPr>
        <w:t>AKTYWNOŚĆ – SZANSĄ NA LEPSZE JUTRO</w:t>
      </w:r>
      <w:r>
        <w:rPr>
          <w:b/>
          <w:sz w:val="22"/>
          <w:szCs w:val="22"/>
        </w:rPr>
        <w:t>”</w:t>
      </w:r>
    </w:p>
    <w:p w:rsidR="0084328E" w:rsidRDefault="0084328E" w:rsidP="0084328E">
      <w:pPr>
        <w:jc w:val="center"/>
        <w:rPr>
          <w:b/>
          <w:sz w:val="22"/>
          <w:szCs w:val="22"/>
        </w:rPr>
      </w:pPr>
    </w:p>
    <w:p w:rsidR="0084328E" w:rsidRPr="00C017E6" w:rsidRDefault="0084328E" w:rsidP="0084328E">
      <w:pPr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Przed złożeniem wypełnionego formularza prosimy o zapoznanie się z </w:t>
      </w:r>
      <w:r w:rsidRPr="00C017E6">
        <w:rPr>
          <w:color w:val="auto"/>
          <w:sz w:val="22"/>
          <w:szCs w:val="22"/>
        </w:rPr>
        <w:t>Regulaminem rekrutacji</w:t>
      </w:r>
    </w:p>
    <w:p w:rsidR="0084328E" w:rsidRDefault="0084328E" w:rsidP="0084328E">
      <w:pPr>
        <w:ind w:firstLine="708"/>
        <w:jc w:val="both"/>
        <w:rPr>
          <w:color w:val="auto"/>
          <w:sz w:val="22"/>
          <w:szCs w:val="22"/>
        </w:rPr>
      </w:pPr>
      <w:r w:rsidRPr="00C017E6">
        <w:rPr>
          <w:color w:val="auto"/>
          <w:sz w:val="22"/>
          <w:szCs w:val="22"/>
        </w:rPr>
        <w:t xml:space="preserve"> i uczestnictwa w projekcie</w:t>
      </w:r>
      <w:r>
        <w:rPr>
          <w:color w:val="auto"/>
          <w:sz w:val="22"/>
          <w:szCs w:val="22"/>
        </w:rPr>
        <w:t xml:space="preserve"> </w:t>
      </w:r>
      <w:r w:rsidRPr="00C017E6">
        <w:rPr>
          <w:i/>
          <w:color w:val="auto"/>
          <w:sz w:val="22"/>
          <w:szCs w:val="22"/>
        </w:rPr>
        <w:t>„</w:t>
      </w:r>
      <w:r w:rsidR="00A3427A" w:rsidRPr="00C017E6">
        <w:rPr>
          <w:i/>
          <w:color w:val="auto"/>
          <w:sz w:val="22"/>
          <w:szCs w:val="22"/>
        </w:rPr>
        <w:t>Aktywność – szansą na lepsze jutro</w:t>
      </w:r>
      <w:r w:rsidRPr="00C017E6">
        <w:rPr>
          <w:i/>
          <w:color w:val="auto"/>
          <w:sz w:val="22"/>
          <w:szCs w:val="22"/>
        </w:rPr>
        <w:t>”</w:t>
      </w:r>
    </w:p>
    <w:p w:rsidR="0084328E" w:rsidRDefault="0084328E" w:rsidP="0084328E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384"/>
        <w:gridCol w:w="7366"/>
      </w:tblGrid>
      <w:tr w:rsidR="0084328E" w:rsidTr="00F70586">
        <w:trPr>
          <w:trHeight w:hRule="exact" w:val="624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4328E" w:rsidRDefault="0084328E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Nazwa beneficjenta (Projektodawcy)</w:t>
            </w:r>
          </w:p>
          <w:p w:rsidR="0084328E" w:rsidRDefault="0084328E">
            <w:pPr>
              <w:rPr>
                <w:b/>
                <w:lang w:eastAsia="ar-SA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4328E" w:rsidRDefault="0084328E">
            <w:pPr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>Fundacja Gospodarcza „Pro Europa”</w:t>
            </w:r>
          </w:p>
        </w:tc>
      </w:tr>
      <w:tr w:rsidR="0084328E" w:rsidTr="00F70586">
        <w:trPr>
          <w:trHeight w:hRule="exact" w:val="454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Tytuł projektu 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F70586" w:rsidP="00F70586">
            <w:pPr>
              <w:rPr>
                <w:bCs/>
                <w:lang w:eastAsia="ar-SA"/>
              </w:rPr>
            </w:pPr>
            <w:r>
              <w:rPr>
                <w:color w:val="auto"/>
                <w:sz w:val="22"/>
                <w:szCs w:val="22"/>
              </w:rPr>
              <w:t>„Aktywność – szansą na lepsze jutro”</w:t>
            </w:r>
          </w:p>
        </w:tc>
      </w:tr>
      <w:tr w:rsidR="0084328E" w:rsidTr="00F70586">
        <w:trPr>
          <w:trHeight w:hRule="exact" w:val="400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Oś Priorytetowa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F70586" w:rsidP="00F70586">
            <w:pPr>
              <w:rPr>
                <w:lang w:eastAsia="ar-SA"/>
              </w:rPr>
            </w:pPr>
            <w:r>
              <w:rPr>
                <w:bCs/>
                <w:sz w:val="22"/>
                <w:szCs w:val="22"/>
              </w:rPr>
              <w:t>7 Włączenie społeczne</w:t>
            </w:r>
          </w:p>
        </w:tc>
      </w:tr>
      <w:tr w:rsidR="0084328E" w:rsidTr="00F70586">
        <w:trPr>
          <w:trHeight w:hRule="exact" w:val="420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Działanie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F70586" w:rsidP="00F70586">
            <w:pPr>
              <w:rPr>
                <w:lang w:eastAsia="ar-SA"/>
              </w:rPr>
            </w:pPr>
            <w:r>
              <w:rPr>
                <w:bCs/>
                <w:sz w:val="22"/>
                <w:szCs w:val="22"/>
              </w:rPr>
              <w:t>07.01 Aktywna integracja</w:t>
            </w:r>
          </w:p>
        </w:tc>
      </w:tr>
      <w:tr w:rsidR="0084328E" w:rsidTr="00F70586">
        <w:trPr>
          <w:trHeight w:hRule="exact" w:val="412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Poddziałanie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F70586" w:rsidP="00F70586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sz w:val="22"/>
                <w:szCs w:val="22"/>
              </w:rPr>
              <w:t>07.01.02 Aktywna integracja – projekty konkursowe</w:t>
            </w:r>
          </w:p>
        </w:tc>
      </w:tr>
      <w:tr w:rsidR="0084328E" w:rsidTr="00F70586">
        <w:trPr>
          <w:trHeight w:hRule="exact" w:val="432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Nr projektu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F70586" w:rsidP="00F70586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RPWP.07.01.02-30-0035/16</w:t>
            </w:r>
          </w:p>
        </w:tc>
      </w:tr>
      <w:tr w:rsidR="0084328E" w:rsidTr="00F70586">
        <w:trPr>
          <w:trHeight w:hRule="exact" w:val="454"/>
          <w:jc w:val="center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Default="0084328E" w:rsidP="00F70586">
            <w:pPr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Okres realizacji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328E" w:rsidRPr="005938B8" w:rsidRDefault="00743743" w:rsidP="00F7058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20.06.2017-31.12</w:t>
            </w:r>
            <w:r w:rsidR="005938B8" w:rsidRPr="005938B8">
              <w:rPr>
                <w:sz w:val="22"/>
                <w:szCs w:val="22"/>
                <w:lang w:eastAsia="ar-SA"/>
              </w:rPr>
              <w:t>.2018</w:t>
            </w:r>
          </w:p>
        </w:tc>
      </w:tr>
    </w:tbl>
    <w:p w:rsidR="0084328E" w:rsidRDefault="0084328E" w:rsidP="0084328E">
      <w:pPr>
        <w:jc w:val="both"/>
        <w:rPr>
          <w:sz w:val="22"/>
          <w:szCs w:val="22"/>
        </w:rPr>
      </w:pPr>
    </w:p>
    <w:p w:rsidR="00E83E6A" w:rsidRDefault="00E83E6A" w:rsidP="0084328E">
      <w:pPr>
        <w:jc w:val="both"/>
        <w:rPr>
          <w:sz w:val="22"/>
          <w:szCs w:val="22"/>
        </w:rPr>
      </w:pPr>
    </w:p>
    <w:tbl>
      <w:tblPr>
        <w:tblW w:w="9750" w:type="dxa"/>
        <w:jc w:val="center"/>
        <w:tblLayout w:type="fixed"/>
        <w:tblLook w:val="04A0" w:firstRow="1" w:lastRow="0" w:firstColumn="1" w:lastColumn="0" w:noHBand="0" w:noVBand="1"/>
      </w:tblPr>
      <w:tblGrid>
        <w:gridCol w:w="5168"/>
        <w:gridCol w:w="4582"/>
      </w:tblGrid>
      <w:tr w:rsidR="0084328E" w:rsidTr="00F70586">
        <w:trPr>
          <w:trHeight w:val="454"/>
          <w:jc w:val="center"/>
        </w:trPr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84328E" w:rsidRDefault="0084328E">
            <w:pPr>
              <w:tabs>
                <w:tab w:val="center" w:pos="4770"/>
              </w:tabs>
              <w:rPr>
                <w:lang w:eastAsia="ar-SA"/>
              </w:rPr>
            </w:pPr>
            <w:r>
              <w:rPr>
                <w:sz w:val="22"/>
                <w:szCs w:val="22"/>
              </w:rPr>
              <w:tab/>
              <w:t>Informacje wypełniane przez upoważnionego pracownika projektu</w:t>
            </w:r>
          </w:p>
        </w:tc>
      </w:tr>
      <w:tr w:rsidR="0084328E" w:rsidTr="00F70586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328E" w:rsidRDefault="0084328E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Indywidualny Numer Zgłoszenia (INZ)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328E" w:rsidRDefault="0084328E">
            <w:pPr>
              <w:snapToGrid w:val="0"/>
              <w:rPr>
                <w:lang w:eastAsia="ar-SA"/>
              </w:rPr>
            </w:pPr>
          </w:p>
        </w:tc>
      </w:tr>
      <w:tr w:rsidR="0084328E" w:rsidTr="00F70586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328E" w:rsidRDefault="00F70586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Data,</w:t>
            </w:r>
            <w:r w:rsidR="0084328E">
              <w:rPr>
                <w:sz w:val="22"/>
                <w:szCs w:val="22"/>
              </w:rPr>
              <w:t xml:space="preserve"> miejsce</w:t>
            </w:r>
            <w:r>
              <w:rPr>
                <w:sz w:val="22"/>
                <w:szCs w:val="22"/>
              </w:rPr>
              <w:t xml:space="preserve"> i godzina</w:t>
            </w:r>
            <w:r w:rsidR="0084328E">
              <w:rPr>
                <w:sz w:val="22"/>
                <w:szCs w:val="22"/>
              </w:rPr>
              <w:t xml:space="preserve"> przyjęcia formularza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328E" w:rsidRDefault="0084328E">
            <w:pPr>
              <w:snapToGrid w:val="0"/>
              <w:rPr>
                <w:lang w:eastAsia="ar-SA"/>
              </w:rPr>
            </w:pPr>
          </w:p>
        </w:tc>
      </w:tr>
      <w:tr w:rsidR="0084328E" w:rsidTr="00F70586">
        <w:trPr>
          <w:trHeight w:hRule="exact" w:val="454"/>
          <w:jc w:val="center"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hideMark/>
          </w:tcPr>
          <w:p w:rsidR="0084328E" w:rsidRDefault="0084328E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>Podpis osoby przyjmującej formularz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4328E" w:rsidRDefault="0084328E">
            <w:pPr>
              <w:snapToGrid w:val="0"/>
              <w:rPr>
                <w:lang w:eastAsia="ar-SA"/>
              </w:rPr>
            </w:pPr>
          </w:p>
        </w:tc>
      </w:tr>
    </w:tbl>
    <w:p w:rsidR="0084328E" w:rsidRDefault="0084328E" w:rsidP="0084328E">
      <w:pPr>
        <w:jc w:val="both"/>
        <w:rPr>
          <w:bCs/>
          <w:sz w:val="22"/>
          <w:szCs w:val="22"/>
          <w:u w:val="single"/>
        </w:rPr>
      </w:pPr>
    </w:p>
    <w:p w:rsidR="0084328E" w:rsidRDefault="0084328E" w:rsidP="0084328E">
      <w:pPr>
        <w:jc w:val="both"/>
        <w:rPr>
          <w:bCs/>
          <w:i/>
          <w:color w:val="auto"/>
          <w:sz w:val="22"/>
          <w:szCs w:val="22"/>
          <w:u w:val="single"/>
        </w:rPr>
      </w:pPr>
      <w:r>
        <w:rPr>
          <w:bCs/>
          <w:i/>
          <w:color w:val="auto"/>
          <w:sz w:val="22"/>
          <w:szCs w:val="22"/>
          <w:u w:val="single"/>
        </w:rPr>
        <w:t>UWAGA:</w:t>
      </w:r>
    </w:p>
    <w:p w:rsidR="0084328E" w:rsidRDefault="0084328E" w:rsidP="0084328E">
      <w:pPr>
        <w:jc w:val="both"/>
        <w:rPr>
          <w:bCs/>
          <w:i/>
          <w:color w:val="auto"/>
          <w:sz w:val="22"/>
          <w:szCs w:val="22"/>
          <w:u w:val="single"/>
        </w:rPr>
      </w:pPr>
    </w:p>
    <w:p w:rsidR="0084328E" w:rsidRDefault="0084328E" w:rsidP="0084328E">
      <w:pPr>
        <w:numPr>
          <w:ilvl w:val="0"/>
          <w:numId w:val="13"/>
        </w:numPr>
        <w:tabs>
          <w:tab w:val="clear" w:pos="0"/>
          <w:tab w:val="num" w:pos="454"/>
          <w:tab w:val="num" w:pos="720"/>
        </w:tabs>
        <w:ind w:left="454" w:hanging="397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Formularz powinien być wypełniony w sposób czytelny i bez skreśleń. Każdy punkt formularza musi być wypełniony, jeśli nie dotyczy, proszę wpisać odpowiednio BRAK. </w:t>
      </w:r>
      <w:r>
        <w:rPr>
          <w:color w:val="auto"/>
          <w:sz w:val="22"/>
          <w:szCs w:val="22"/>
        </w:rPr>
        <w:t>Oryginał formularza nie podlega zwrotowi.</w:t>
      </w:r>
    </w:p>
    <w:p w:rsidR="0084328E" w:rsidRDefault="0084328E" w:rsidP="0084328E">
      <w:pPr>
        <w:numPr>
          <w:ilvl w:val="0"/>
          <w:numId w:val="13"/>
        </w:numPr>
        <w:tabs>
          <w:tab w:val="clear" w:pos="0"/>
          <w:tab w:val="num" w:pos="454"/>
          <w:tab w:val="num" w:pos="720"/>
        </w:tabs>
        <w:ind w:left="454" w:hanging="397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Osoby zainteresowane udziałem w projekcie zobowiązane są do złożenia prawidłowo wypełnionych Dokumentów Rekrutacyjnych wraz z wymaganymi załącznikami. </w:t>
      </w:r>
    </w:p>
    <w:p w:rsidR="0084328E" w:rsidRPr="00CE7C5B" w:rsidRDefault="0084328E" w:rsidP="0084328E">
      <w:pPr>
        <w:numPr>
          <w:ilvl w:val="0"/>
          <w:numId w:val="13"/>
        </w:numPr>
        <w:tabs>
          <w:tab w:val="clear" w:pos="0"/>
          <w:tab w:val="num" w:pos="454"/>
          <w:tab w:val="num" w:pos="720"/>
        </w:tabs>
        <w:ind w:left="454" w:hanging="397"/>
        <w:jc w:val="both"/>
        <w:rPr>
          <w:color w:val="auto"/>
          <w:sz w:val="22"/>
          <w:szCs w:val="22"/>
        </w:rPr>
      </w:pPr>
      <w:r w:rsidRPr="00CE7C5B">
        <w:rPr>
          <w:color w:val="auto"/>
          <w:sz w:val="23"/>
          <w:szCs w:val="23"/>
        </w:rPr>
        <w:t>Dokumenty rekrutacyjne należy złożyć osobiście w Miejskim Ośrodku Pomocy Społecznej w</w:t>
      </w:r>
      <w:r w:rsidR="00F70586" w:rsidRPr="00CE7C5B">
        <w:rPr>
          <w:color w:val="auto"/>
          <w:sz w:val="23"/>
          <w:szCs w:val="23"/>
        </w:rPr>
        <w:t xml:space="preserve"> Słupcy</w:t>
      </w:r>
      <w:r w:rsidR="00CE7C5B">
        <w:rPr>
          <w:color w:val="auto"/>
          <w:sz w:val="23"/>
          <w:szCs w:val="23"/>
        </w:rPr>
        <w:t xml:space="preserve"> MOPS)</w:t>
      </w:r>
      <w:r w:rsidR="00CE7C5B" w:rsidRPr="00CE7C5B">
        <w:rPr>
          <w:color w:val="auto"/>
          <w:sz w:val="23"/>
          <w:szCs w:val="23"/>
        </w:rPr>
        <w:t xml:space="preserve"> lub</w:t>
      </w:r>
      <w:r w:rsidR="00CE7C5B">
        <w:rPr>
          <w:color w:val="auto"/>
          <w:sz w:val="23"/>
          <w:szCs w:val="23"/>
        </w:rPr>
        <w:t xml:space="preserve"> Gminnym Ośrodku Pomocy Społecznej w Słupcy (GOPS) lub Gminnym Ośrodkiem Pomocy Społecznej w Rzgowie lub</w:t>
      </w:r>
      <w:r w:rsidRPr="00CE7C5B">
        <w:rPr>
          <w:color w:val="auto"/>
          <w:sz w:val="23"/>
          <w:szCs w:val="23"/>
        </w:rPr>
        <w:t xml:space="preserve"> drogą tradycyjną za pośrednictwem poczty na adres </w:t>
      </w:r>
      <w:r w:rsidR="00CE7C5B">
        <w:rPr>
          <w:color w:val="auto"/>
          <w:sz w:val="23"/>
          <w:szCs w:val="23"/>
        </w:rPr>
        <w:t>MOPS</w:t>
      </w:r>
      <w:r w:rsidRPr="00CE7C5B">
        <w:rPr>
          <w:color w:val="auto"/>
          <w:sz w:val="23"/>
          <w:szCs w:val="23"/>
        </w:rPr>
        <w:t xml:space="preserve"> w </w:t>
      </w:r>
      <w:r w:rsidR="00CE7C5B" w:rsidRPr="00CE7C5B">
        <w:rPr>
          <w:color w:val="auto"/>
          <w:sz w:val="23"/>
          <w:szCs w:val="23"/>
        </w:rPr>
        <w:t>Słupcy</w:t>
      </w:r>
      <w:r w:rsidR="00CE7C5B">
        <w:rPr>
          <w:color w:val="auto"/>
          <w:sz w:val="23"/>
          <w:szCs w:val="23"/>
        </w:rPr>
        <w:t xml:space="preserve">, plac Parysa 9, 62-400 Słupca/ GOPS w Słupcy, ul. Sienkiewicza 16, 62-400 Słupca/ GOPS w Rzgowie, ul. Konińska 8, 62-586 Rzgów. </w:t>
      </w:r>
      <w:r w:rsidRPr="00CE7C5B">
        <w:rPr>
          <w:color w:val="auto"/>
          <w:sz w:val="22"/>
          <w:szCs w:val="22"/>
        </w:rPr>
        <w:t>Dla Dokumentacji Rekrutacyjnej przesłanej pocztą/kurierem za datę dostarczenia uznaje się datę wpływu (data i godzina) do biura projektu.</w:t>
      </w:r>
    </w:p>
    <w:p w:rsidR="00E83E6A" w:rsidRPr="003E7984" w:rsidRDefault="0084328E" w:rsidP="0084328E">
      <w:pPr>
        <w:numPr>
          <w:ilvl w:val="0"/>
          <w:numId w:val="13"/>
        </w:numPr>
        <w:tabs>
          <w:tab w:val="clear" w:pos="0"/>
          <w:tab w:val="num" w:pos="454"/>
          <w:tab w:val="num" w:pos="720"/>
        </w:tabs>
        <w:ind w:left="454" w:hanging="397"/>
        <w:jc w:val="both"/>
        <w:rPr>
          <w:color w:val="auto"/>
          <w:sz w:val="22"/>
          <w:szCs w:val="22"/>
          <w:u w:val="single"/>
        </w:rPr>
      </w:pPr>
      <w:r>
        <w:rPr>
          <w:color w:val="auto"/>
          <w:sz w:val="22"/>
          <w:szCs w:val="22"/>
          <w:u w:val="single"/>
        </w:rPr>
        <w:t xml:space="preserve">Realizator projektu zastrzega, iż wypełnienie i złożenie Dokumentów Rekrutacyjnych nie jest jednoznaczne z przyjęciem do uczestnictwa w projekcie. </w:t>
      </w:r>
    </w:p>
    <w:p w:rsidR="0084328E" w:rsidRDefault="0084328E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3E7984" w:rsidRDefault="003E7984" w:rsidP="0084328E">
      <w:pPr>
        <w:jc w:val="both"/>
        <w:rPr>
          <w:sz w:val="22"/>
          <w:szCs w:val="22"/>
          <w:u w:val="single"/>
        </w:rPr>
      </w:pPr>
    </w:p>
    <w:p w:rsidR="0084328E" w:rsidRDefault="0084328E" w:rsidP="0084328E">
      <w:pPr>
        <w:jc w:val="both"/>
        <w:rPr>
          <w:sz w:val="22"/>
          <w:szCs w:val="22"/>
          <w:u w:val="single"/>
        </w:rPr>
      </w:pPr>
    </w:p>
    <w:p w:rsidR="0084328E" w:rsidRPr="00CF6F62" w:rsidRDefault="0084328E" w:rsidP="00CF6F62">
      <w:pPr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>INFORMACJE DOTYCZĄCE KANDYDATA/KANDYDATKI DO PROJEKTU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38"/>
        <w:gridCol w:w="2439"/>
        <w:gridCol w:w="10"/>
        <w:gridCol w:w="771"/>
        <w:gridCol w:w="106"/>
        <w:gridCol w:w="415"/>
        <w:gridCol w:w="3041"/>
      </w:tblGrid>
      <w:tr w:rsidR="0084328E" w:rsidTr="009C004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84328E" w:rsidRDefault="0084328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</w:rPr>
              <w:t>DANE PERSONALNE POTENCJALNEGO UCZESTNIKA PROJEKTU</w:t>
            </w: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B0541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Imię/</w:t>
            </w:r>
            <w:r w:rsidR="0084328E">
              <w:rPr>
                <w:sz w:val="22"/>
                <w:szCs w:val="22"/>
              </w:rPr>
              <w:t>Imiona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Data i miejsce urodzenia</w:t>
            </w:r>
            <w:r w:rsidR="00B0541E">
              <w:rPr>
                <w:sz w:val="22"/>
                <w:szCs w:val="22"/>
              </w:rPr>
              <w:t xml:space="preserve"> (miasto i województwo)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Płeć</w:t>
            </w:r>
          </w:p>
        </w:tc>
        <w:tc>
          <w:tcPr>
            <w:tcW w:w="15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0C9C">
              <w:rPr>
                <w:sz w:val="22"/>
                <w:szCs w:val="22"/>
              </w:rPr>
            </w:r>
            <w:r w:rsidR="00CB0C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Kobieta</w:t>
            </w:r>
          </w:p>
        </w:tc>
        <w:tc>
          <w:tcPr>
            <w:tcW w:w="17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0C9C">
              <w:rPr>
                <w:sz w:val="22"/>
                <w:szCs w:val="22"/>
              </w:rPr>
            </w:r>
            <w:r w:rsidR="00CB0C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Mężczyzna</w:t>
            </w: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11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Dowód osobisty wydany przez: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2"/>
              <w:gridCol w:w="552"/>
              <w:gridCol w:w="552"/>
              <w:gridCol w:w="552"/>
              <w:gridCol w:w="552"/>
              <w:gridCol w:w="552"/>
              <w:gridCol w:w="552"/>
              <w:gridCol w:w="572"/>
            </w:tblGrid>
            <w:tr w:rsidR="0084328E" w:rsidTr="009C0048">
              <w:trPr>
                <w:trHeight w:val="369"/>
                <w:jc w:val="center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  <w:tc>
                <w:tcPr>
                  <w:tcW w:w="5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4328E" w:rsidRDefault="0084328E">
                  <w:pPr>
                    <w:snapToGrid w:val="0"/>
                    <w:jc w:val="both"/>
                    <w:rPr>
                      <w:lang w:eastAsia="ar-SA"/>
                    </w:rPr>
                  </w:pPr>
                </w:p>
              </w:tc>
            </w:tr>
          </w:tbl>
          <w:p w:rsidR="0084328E" w:rsidRDefault="0084328E">
            <w:pPr>
              <w:suppressAutoHyphens w:val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pl-PL"/>
              </w:rPr>
            </w:pPr>
          </w:p>
        </w:tc>
      </w:tr>
      <w:tr w:rsidR="0084328E" w:rsidTr="008B0AF7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sz w:val="22"/>
                <w:szCs w:val="22"/>
              </w:rPr>
              <w:t>ADRES ZAMIESZKANIA</w:t>
            </w: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 w:rsidP="00D012DC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Nr lokalu: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 w:rsidP="00D012DC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Gmina: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62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Województwo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Obszar zamieszkania</w:t>
            </w:r>
          </w:p>
        </w:tc>
        <w:tc>
          <w:tcPr>
            <w:tcW w:w="15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 w:rsidP="00D012DC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0C9C">
              <w:rPr>
                <w:sz w:val="22"/>
                <w:szCs w:val="22"/>
              </w:rPr>
            </w:r>
            <w:r w:rsidR="00CB0C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miejski </w:t>
            </w:r>
          </w:p>
        </w:tc>
        <w:tc>
          <w:tcPr>
            <w:tcW w:w="16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 w:rsidP="00D012DC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B0C9C">
              <w:rPr>
                <w:sz w:val="22"/>
                <w:szCs w:val="22"/>
              </w:rPr>
            </w:r>
            <w:r w:rsidR="00CB0C9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wiejski</w:t>
            </w:r>
          </w:p>
        </w:tc>
      </w:tr>
      <w:tr w:rsidR="0084328E" w:rsidTr="00134BBE">
        <w:trPr>
          <w:trHeight w:val="560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D012DC">
            <w:pPr>
              <w:snapToGrid w:val="0"/>
              <w:jc w:val="both"/>
              <w:rPr>
                <w:lang w:eastAsia="ar-SA"/>
              </w:rPr>
            </w:pPr>
            <w:r>
              <w:rPr>
                <w:sz w:val="22"/>
                <w:szCs w:val="22"/>
              </w:rPr>
              <w:t>Telefon</w:t>
            </w:r>
            <w:r w:rsidR="0084328E">
              <w:rPr>
                <w:sz w:val="22"/>
                <w:szCs w:val="22"/>
              </w:rPr>
              <w:t>: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84328E" w:rsidRDefault="0084328E">
            <w:pPr>
              <w:rPr>
                <w:lang w:eastAsia="ar-SA"/>
              </w:rPr>
            </w:pPr>
          </w:p>
        </w:tc>
      </w:tr>
      <w:tr w:rsidR="0084328E" w:rsidTr="00134BBE">
        <w:trPr>
          <w:trHeight w:hRule="exact"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snapToGrid w:val="0"/>
              <w:jc w:val="both"/>
              <w:rPr>
                <w:lang w:val="de-DE" w:eastAsia="ar-SA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jc w:val="both"/>
              <w:rPr>
                <w:lang w:val="de-DE" w:eastAsia="ar-SA"/>
              </w:rPr>
            </w:pPr>
          </w:p>
          <w:p w:rsidR="0084328E" w:rsidRDefault="0084328E">
            <w:pPr>
              <w:jc w:val="both"/>
              <w:rPr>
                <w:lang w:val="de-DE"/>
              </w:rPr>
            </w:pPr>
          </w:p>
          <w:p w:rsidR="0084328E" w:rsidRDefault="0084328E">
            <w:pPr>
              <w:jc w:val="both"/>
              <w:rPr>
                <w:lang w:val="de-DE"/>
              </w:rPr>
            </w:pPr>
          </w:p>
          <w:p w:rsidR="0084328E" w:rsidRDefault="0084328E">
            <w:pPr>
              <w:jc w:val="both"/>
              <w:rPr>
                <w:lang w:val="de-DE"/>
              </w:rPr>
            </w:pPr>
          </w:p>
          <w:p w:rsidR="0084328E" w:rsidRDefault="0084328E">
            <w:pPr>
              <w:jc w:val="both"/>
              <w:rPr>
                <w:lang w:val="de-DE"/>
              </w:rPr>
            </w:pPr>
          </w:p>
          <w:p w:rsidR="0084328E" w:rsidRDefault="0084328E">
            <w:pPr>
              <w:jc w:val="both"/>
              <w:rPr>
                <w:lang w:val="de-DE"/>
              </w:rPr>
            </w:pPr>
          </w:p>
          <w:p w:rsidR="0084328E" w:rsidRDefault="0084328E">
            <w:pPr>
              <w:jc w:val="both"/>
              <w:rPr>
                <w:lang w:val="de-DE" w:eastAsia="ar-SA"/>
              </w:rPr>
            </w:pPr>
          </w:p>
        </w:tc>
      </w:tr>
      <w:tr w:rsidR="0084328E" w:rsidTr="008B0AF7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84328E" w:rsidRDefault="0084328E">
            <w:pPr>
              <w:jc w:val="center"/>
              <w:rPr>
                <w:b/>
                <w:lang w:val="de-DE" w:eastAsia="ar-SA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ADRES KORESPONDENCYJNY </w:t>
            </w:r>
            <w:r>
              <w:rPr>
                <w:sz w:val="22"/>
                <w:szCs w:val="22"/>
                <w:lang w:val="de-DE"/>
              </w:rPr>
              <w:t>(</w:t>
            </w:r>
            <w:proofErr w:type="spellStart"/>
            <w:r>
              <w:rPr>
                <w:sz w:val="22"/>
                <w:szCs w:val="22"/>
                <w:lang w:val="de-DE"/>
              </w:rPr>
              <w:t>jeżeli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jest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inny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niż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zamieszkania</w:t>
            </w:r>
            <w:proofErr w:type="spellEnd"/>
            <w:r w:rsidR="0008019B">
              <w:rPr>
                <w:sz w:val="22"/>
                <w:szCs w:val="22"/>
                <w:lang w:val="de-DE"/>
              </w:rPr>
              <w:t xml:space="preserve">, </w:t>
            </w:r>
            <w:proofErr w:type="spellStart"/>
            <w:r w:rsidR="0008019B">
              <w:rPr>
                <w:sz w:val="22"/>
                <w:szCs w:val="22"/>
                <w:lang w:val="de-DE"/>
              </w:rPr>
              <w:t>jeśli</w:t>
            </w:r>
            <w:proofErr w:type="spellEnd"/>
            <w:r w:rsidR="0008019B">
              <w:rPr>
                <w:sz w:val="22"/>
                <w:szCs w:val="22"/>
                <w:lang w:val="de-DE"/>
              </w:rPr>
              <w:t xml:space="preserve"> nie, </w:t>
            </w:r>
            <w:proofErr w:type="spellStart"/>
            <w:r w:rsidR="0008019B">
              <w:rPr>
                <w:sz w:val="22"/>
                <w:szCs w:val="22"/>
                <w:lang w:val="de-DE"/>
              </w:rPr>
              <w:t>proszę</w:t>
            </w:r>
            <w:proofErr w:type="spellEnd"/>
            <w:r w:rsidR="0008019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08019B">
              <w:rPr>
                <w:sz w:val="22"/>
                <w:szCs w:val="22"/>
                <w:lang w:val="de-DE"/>
              </w:rPr>
              <w:t>wpisać</w:t>
            </w:r>
            <w:proofErr w:type="spellEnd"/>
            <w:r w:rsidR="0008019B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08019B">
              <w:rPr>
                <w:sz w:val="22"/>
                <w:szCs w:val="22"/>
                <w:lang w:val="de-DE"/>
              </w:rPr>
              <w:t>jw</w:t>
            </w:r>
            <w:proofErr w:type="spellEnd"/>
            <w:r w:rsidR="0008019B">
              <w:rPr>
                <w:sz w:val="22"/>
                <w:szCs w:val="22"/>
                <w:lang w:val="de-DE"/>
              </w:rPr>
              <w:t>.</w:t>
            </w:r>
            <w:r>
              <w:rPr>
                <w:sz w:val="22"/>
                <w:szCs w:val="22"/>
                <w:lang w:val="de-DE"/>
              </w:rPr>
              <w:t>)</w:t>
            </w:r>
          </w:p>
        </w:tc>
      </w:tr>
      <w:tr w:rsidR="0084328E" w:rsidTr="00134BBE">
        <w:trPr>
          <w:trHeight w:val="454"/>
          <w:jc w:val="center"/>
        </w:trPr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84328E" w:rsidRDefault="00D012DC" w:rsidP="00D012DC">
            <w:pPr>
              <w:snapToGrid w:val="0"/>
              <w:rPr>
                <w:lang w:eastAsia="ar-SA"/>
              </w:rPr>
            </w:pPr>
            <w:r>
              <w:rPr>
                <w:sz w:val="22"/>
                <w:szCs w:val="22"/>
              </w:rPr>
              <w:t>Ulica, nr domu/nr lokalu/miejscowość/kod pocztowy/gmina/powiat/województwo</w:t>
            </w:r>
          </w:p>
        </w:tc>
        <w:tc>
          <w:tcPr>
            <w:tcW w:w="325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328E" w:rsidRDefault="0084328E">
            <w:pPr>
              <w:snapToGrid w:val="0"/>
              <w:jc w:val="both"/>
              <w:rPr>
                <w:lang w:eastAsia="ar-SA"/>
              </w:rPr>
            </w:pPr>
          </w:p>
        </w:tc>
      </w:tr>
    </w:tbl>
    <w:p w:rsidR="00F6479C" w:rsidRDefault="00F6479C" w:rsidP="0084328E">
      <w:pPr>
        <w:rPr>
          <w:b/>
          <w:sz w:val="22"/>
          <w:szCs w:val="22"/>
          <w:lang w:eastAsia="ar-S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7"/>
        <w:gridCol w:w="2497"/>
      </w:tblGrid>
      <w:tr w:rsidR="00BB1901" w:rsidRPr="003E7984" w:rsidTr="003E7984">
        <w:trPr>
          <w:trHeight w:val="344"/>
        </w:trPr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BB1901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b/>
                <w:bCs/>
                <w:sz w:val="20"/>
                <w:szCs w:val="20"/>
                <w:shd w:val="clear" w:color="auto" w:fill="E6E6E6"/>
                <w:lang w:eastAsia="pl-PL"/>
              </w:rPr>
              <w:t xml:space="preserve">Czy jest Pan(i) osobą </w:t>
            </w:r>
            <w:r w:rsidRPr="003E7984">
              <w:rPr>
                <w:sz w:val="20"/>
                <w:szCs w:val="20"/>
                <w:shd w:val="clear" w:color="auto" w:fill="E6E6E6"/>
                <w:lang w:eastAsia="pl-PL"/>
              </w:rPr>
              <w:t>osoba przebywającą w gospodarstwie domowym bez osób pracujących?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3E7984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BB1901" w:rsidRPr="003E7984" w:rsidTr="003E7984"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BB1901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  <w:shd w:val="clear" w:color="auto" w:fill="E6E6E6"/>
                <w:lang w:eastAsia="pl-PL"/>
              </w:rPr>
              <w:t>-  w tym: w gospodarstwie domowym z dziećmi pozostającymi na utrzymaniu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3E7984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BB1901" w:rsidRPr="003E7984" w:rsidTr="003E7984"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BB1901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b/>
                <w:bCs/>
                <w:sz w:val="20"/>
                <w:szCs w:val="20"/>
                <w:shd w:val="clear" w:color="auto" w:fill="E6E6E6"/>
                <w:lang w:eastAsia="pl-PL"/>
              </w:rPr>
              <w:t xml:space="preserve">Czy jest Pan(i) osobą </w:t>
            </w:r>
            <w:r w:rsidRPr="003E7984">
              <w:rPr>
                <w:sz w:val="20"/>
                <w:szCs w:val="20"/>
                <w:shd w:val="clear" w:color="auto" w:fill="E6E6E6"/>
                <w:lang w:eastAsia="pl-PL"/>
              </w:rPr>
              <w:t>żyjącą w gospodarstwie składającym się z jednej osoby dorosłej i dzieci pozostających na utrzymaniu?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3E7984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BB1901" w:rsidRPr="003E7984" w:rsidTr="003E7984"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1901" w:rsidRPr="003E7984" w:rsidRDefault="00BB1901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b/>
                <w:bCs/>
                <w:sz w:val="20"/>
                <w:szCs w:val="20"/>
                <w:shd w:val="clear" w:color="auto" w:fill="E6E6E6"/>
                <w:lang w:eastAsia="pl-PL"/>
              </w:rPr>
              <w:t xml:space="preserve">Czy jest Pan(i) osobą </w:t>
            </w:r>
            <w:r w:rsidRPr="003E7984">
              <w:rPr>
                <w:sz w:val="20"/>
                <w:szCs w:val="20"/>
                <w:shd w:val="clear" w:color="auto" w:fill="E6E6E6"/>
                <w:lang w:eastAsia="pl-PL"/>
              </w:rPr>
              <w:t>w innej niekorzystnej sytuacji społecznej (innej niż wymienione powyżej)?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E7984" w:rsidRPr="003E7984" w:rsidRDefault="003E7984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  <w:r w:rsidRPr="003E7984">
              <w:rPr>
                <w:sz w:val="20"/>
                <w:szCs w:val="20"/>
                <w:lang w:eastAsia="pl-PL"/>
              </w:rPr>
              <w:t xml:space="preserve"> </w:t>
            </w:r>
          </w:p>
          <w:p w:rsidR="00BB1901" w:rsidRPr="003E7984" w:rsidRDefault="003E7984" w:rsidP="003E7984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ODMAWIAM PODANIA INFORMACJI           </w:t>
            </w:r>
          </w:p>
        </w:tc>
      </w:tr>
      <w:tr w:rsidR="00001390" w:rsidRPr="003E7984" w:rsidTr="003E7984"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0" w:rsidRPr="003E7984" w:rsidRDefault="00001390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b/>
                <w:bCs/>
                <w:sz w:val="20"/>
                <w:szCs w:val="20"/>
                <w:shd w:val="clear" w:color="auto" w:fill="E6E6E6"/>
                <w:lang w:eastAsia="pl-PL"/>
              </w:rPr>
              <w:lastRenderedPageBreak/>
              <w:t>Czy jest Pan(i) osobą należącą do mniejszości narodowej lub etnicznej, migrant, osoba obcego pochodzenia?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0" w:rsidRPr="003E7984" w:rsidRDefault="003E7984" w:rsidP="00E60C0E">
            <w:pPr>
              <w:spacing w:line="0" w:lineRule="atLeast"/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001390" w:rsidRPr="003E7984" w:rsidTr="00375A75">
        <w:tc>
          <w:tcPr>
            <w:tcW w:w="3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5A75" w:rsidRPr="00375A75" w:rsidRDefault="00375A75" w:rsidP="00375A75">
            <w:pPr>
              <w:suppressAutoHyphens w:val="0"/>
              <w:ind w:right="-567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75A7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Czy jest Pan(i) osobą bezdomną lub dotkniętą wykluczeniem z dostępu </w:t>
            </w:r>
          </w:p>
          <w:p w:rsidR="00001390" w:rsidRPr="00375A75" w:rsidRDefault="00375A75" w:rsidP="00375A75">
            <w:pPr>
              <w:suppressAutoHyphens w:val="0"/>
              <w:ind w:right="-567"/>
              <w:rPr>
                <w:rFonts w:ascii="Calibri" w:eastAsia="Calibri" w:hAnsi="Calibri"/>
                <w:color w:val="auto"/>
                <w:lang w:eastAsia="en-US"/>
              </w:rPr>
            </w:pPr>
            <w:r w:rsidRPr="00375A75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do mieszkań?</w:t>
            </w:r>
          </w:p>
        </w:tc>
        <w:tc>
          <w:tcPr>
            <w:tcW w:w="12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0" w:rsidRPr="003E7984" w:rsidRDefault="00375A75" w:rsidP="00E60C0E">
            <w:pPr>
              <w:rPr>
                <w:sz w:val="20"/>
                <w:szCs w:val="20"/>
                <w:lang w:eastAsia="pl-PL"/>
              </w:rPr>
            </w:pPr>
            <w:r w:rsidRPr="00375A7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A75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75A75">
              <w:rPr>
                <w:sz w:val="20"/>
                <w:szCs w:val="20"/>
              </w:rPr>
              <w:fldChar w:fldCharType="end"/>
            </w:r>
            <w:r w:rsidRPr="00375A75">
              <w:rPr>
                <w:sz w:val="20"/>
                <w:szCs w:val="20"/>
              </w:rPr>
              <w:t xml:space="preserve"> TAK                                                          </w:t>
            </w:r>
            <w:r w:rsidRPr="00375A75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A75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75A75">
              <w:rPr>
                <w:sz w:val="20"/>
                <w:szCs w:val="20"/>
              </w:rPr>
              <w:fldChar w:fldCharType="end"/>
            </w:r>
            <w:r w:rsidRPr="00375A75">
              <w:rPr>
                <w:sz w:val="20"/>
                <w:szCs w:val="20"/>
              </w:rPr>
              <w:t xml:space="preserve"> NIE</w:t>
            </w:r>
          </w:p>
        </w:tc>
      </w:tr>
    </w:tbl>
    <w:p w:rsidR="00BB1901" w:rsidRDefault="00BB1901" w:rsidP="0084328E">
      <w:pPr>
        <w:rPr>
          <w:b/>
          <w:sz w:val="22"/>
          <w:szCs w:val="22"/>
          <w:lang w:eastAsia="ar-SA"/>
        </w:rPr>
      </w:pPr>
    </w:p>
    <w:p w:rsidR="0084328E" w:rsidRDefault="0084328E" w:rsidP="0084328E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II. </w:t>
      </w:r>
      <w:r w:rsidR="0008019B">
        <w:rPr>
          <w:b/>
          <w:sz w:val="22"/>
          <w:szCs w:val="22"/>
        </w:rPr>
        <w:t>Kryterium uczestnictwa kwalifikujące do udziału w projekcie</w:t>
      </w:r>
    </w:p>
    <w:p w:rsidR="00517CB4" w:rsidRDefault="00517CB4" w:rsidP="0084328E">
      <w:pPr>
        <w:ind w:left="284"/>
        <w:jc w:val="both"/>
        <w:rPr>
          <w:b/>
          <w:sz w:val="22"/>
          <w:szCs w:val="22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5839"/>
      </w:tblGrid>
      <w:tr w:rsidR="001E32BE" w:rsidRPr="003E7984" w:rsidTr="00730DAF">
        <w:tc>
          <w:tcPr>
            <w:tcW w:w="21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2BE" w:rsidRPr="003E7984" w:rsidRDefault="001E32BE" w:rsidP="005002A5">
            <w:pPr>
              <w:spacing w:line="0" w:lineRule="atLeast"/>
              <w:jc w:val="center"/>
              <w:rPr>
                <w:sz w:val="20"/>
                <w:szCs w:val="20"/>
                <w:lang w:eastAsia="pl-PL"/>
              </w:rPr>
            </w:pPr>
            <w:r w:rsidRPr="003E7984">
              <w:rPr>
                <w:b/>
                <w:bCs/>
                <w:sz w:val="20"/>
                <w:szCs w:val="20"/>
                <w:shd w:val="clear" w:color="auto" w:fill="D9D9D9"/>
                <w:lang w:eastAsia="pl-PL"/>
              </w:rPr>
              <w:t>Kryterium uczestnictwa (obligatoryjne)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E32BE" w:rsidRPr="00A254DF" w:rsidRDefault="001E32BE" w:rsidP="001E32BE">
            <w:pPr>
              <w:jc w:val="both"/>
              <w:rPr>
                <w:sz w:val="20"/>
                <w:szCs w:val="20"/>
                <w:lang w:eastAsia="pl-PL"/>
              </w:rPr>
            </w:pPr>
            <w:r w:rsidRPr="00A254DF">
              <w:rPr>
                <w:sz w:val="20"/>
                <w:szCs w:val="20"/>
                <w:lang w:eastAsia="pl-PL"/>
              </w:rPr>
              <w:t xml:space="preserve">1.Status na rynku pracy: </w:t>
            </w:r>
          </w:p>
          <w:p w:rsidR="007D0561" w:rsidRPr="00A254DF" w:rsidRDefault="001E32BE" w:rsidP="00FF430A">
            <w:pPr>
              <w:jc w:val="both"/>
              <w:rPr>
                <w:sz w:val="20"/>
                <w:szCs w:val="20"/>
                <w:lang w:eastAsia="pl-PL"/>
              </w:rPr>
            </w:pPr>
            <w:r w:rsidRPr="00A254DF">
              <w:rPr>
                <w:sz w:val="20"/>
                <w:szCs w:val="20"/>
                <w:lang w:eastAsia="pl-PL"/>
              </w:rPr>
              <w:t>a) osoba bierna zawodowo</w:t>
            </w:r>
            <w:r w:rsidR="00686C56" w:rsidRPr="00A254DF">
              <w:rPr>
                <w:sz w:val="20"/>
                <w:szCs w:val="20"/>
                <w:lang w:eastAsia="pl-PL"/>
              </w:rPr>
              <w:t>:</w:t>
            </w:r>
          </w:p>
          <w:p w:rsidR="007D0561" w:rsidRPr="00A254DF" w:rsidRDefault="001E32BE" w:rsidP="00686C56">
            <w:pPr>
              <w:jc w:val="center"/>
              <w:rPr>
                <w:sz w:val="20"/>
                <w:szCs w:val="20"/>
              </w:rPr>
            </w:pPr>
            <w:r w:rsidRPr="00A254DF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4DF">
              <w:rPr>
                <w:sz w:val="20"/>
                <w:szCs w:val="20"/>
              </w:rPr>
              <w:instrText xml:space="preserve"> FORMCHECKBOX </w:instrText>
            </w:r>
            <w:r w:rsidR="00CB0C9C" w:rsidRPr="00A254DF">
              <w:rPr>
                <w:sz w:val="20"/>
                <w:szCs w:val="20"/>
              </w:rPr>
            </w:r>
            <w:r w:rsidR="00CB0C9C" w:rsidRPr="00A254DF">
              <w:rPr>
                <w:sz w:val="20"/>
                <w:szCs w:val="20"/>
              </w:rPr>
              <w:fldChar w:fldCharType="separate"/>
            </w:r>
            <w:r w:rsidRPr="00A254DF">
              <w:rPr>
                <w:sz w:val="20"/>
                <w:szCs w:val="20"/>
              </w:rPr>
              <w:fldChar w:fldCharType="end"/>
            </w:r>
            <w:r w:rsidRPr="00A254DF">
              <w:rPr>
                <w:sz w:val="20"/>
                <w:szCs w:val="20"/>
              </w:rPr>
              <w:t xml:space="preserve"> TAK                                                          </w:t>
            </w:r>
            <w:r w:rsidRPr="00A254DF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4DF">
              <w:rPr>
                <w:sz w:val="20"/>
                <w:szCs w:val="20"/>
              </w:rPr>
              <w:instrText xml:space="preserve"> FORMCHECKBOX </w:instrText>
            </w:r>
            <w:r w:rsidR="00CB0C9C" w:rsidRPr="00A254DF">
              <w:rPr>
                <w:sz w:val="20"/>
                <w:szCs w:val="20"/>
              </w:rPr>
            </w:r>
            <w:r w:rsidR="00CB0C9C" w:rsidRPr="00A254DF">
              <w:rPr>
                <w:sz w:val="20"/>
                <w:szCs w:val="20"/>
              </w:rPr>
              <w:fldChar w:fldCharType="separate"/>
            </w:r>
            <w:r w:rsidRPr="00A254DF">
              <w:rPr>
                <w:sz w:val="20"/>
                <w:szCs w:val="20"/>
              </w:rPr>
              <w:fldChar w:fldCharType="end"/>
            </w:r>
            <w:r w:rsidRPr="00A254DF">
              <w:rPr>
                <w:sz w:val="20"/>
                <w:szCs w:val="20"/>
              </w:rPr>
              <w:t xml:space="preserve"> NIE</w:t>
            </w:r>
          </w:p>
          <w:p w:rsidR="007B5B11" w:rsidRPr="00A254DF" w:rsidRDefault="001E32BE" w:rsidP="00E60C0E">
            <w:pPr>
              <w:jc w:val="both"/>
              <w:rPr>
                <w:sz w:val="20"/>
                <w:szCs w:val="20"/>
                <w:lang w:eastAsia="pl-PL"/>
              </w:rPr>
            </w:pPr>
            <w:r w:rsidRPr="00A254DF">
              <w:rPr>
                <w:rFonts w:eastAsia="MS Mincho"/>
                <w:sz w:val="20"/>
                <w:szCs w:val="20"/>
                <w:lang w:eastAsia="pl-PL"/>
              </w:rPr>
              <w:t>b) o</w:t>
            </w:r>
            <w:r w:rsidRPr="00A254DF">
              <w:rPr>
                <w:sz w:val="20"/>
                <w:szCs w:val="20"/>
                <w:lang w:eastAsia="pl-PL"/>
              </w:rPr>
              <w:t>soba bezrobotna</w:t>
            </w:r>
            <w:r w:rsidR="007B5B11" w:rsidRPr="00A254DF">
              <w:rPr>
                <w:sz w:val="20"/>
                <w:szCs w:val="20"/>
                <w:lang w:eastAsia="pl-PL"/>
              </w:rPr>
              <w:t>:</w:t>
            </w:r>
          </w:p>
          <w:p w:rsidR="007B5B11" w:rsidRPr="00A254DF" w:rsidRDefault="007B5B11" w:rsidP="007B5B11">
            <w:pPr>
              <w:jc w:val="center"/>
              <w:rPr>
                <w:sz w:val="20"/>
                <w:szCs w:val="20"/>
              </w:rPr>
            </w:pPr>
            <w:r w:rsidRPr="00A254DF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4DF">
              <w:rPr>
                <w:sz w:val="20"/>
                <w:szCs w:val="20"/>
              </w:rPr>
              <w:instrText xml:space="preserve"> FORMCHECKBOX </w:instrText>
            </w:r>
            <w:r w:rsidR="00CB0C9C" w:rsidRPr="00A254DF">
              <w:rPr>
                <w:sz w:val="20"/>
                <w:szCs w:val="20"/>
              </w:rPr>
            </w:r>
            <w:r w:rsidR="00CB0C9C" w:rsidRPr="00A254DF">
              <w:rPr>
                <w:sz w:val="20"/>
                <w:szCs w:val="20"/>
              </w:rPr>
              <w:fldChar w:fldCharType="separate"/>
            </w:r>
            <w:r w:rsidRPr="00A254DF">
              <w:rPr>
                <w:sz w:val="20"/>
                <w:szCs w:val="20"/>
              </w:rPr>
              <w:fldChar w:fldCharType="end"/>
            </w:r>
            <w:r w:rsidRPr="00A254DF">
              <w:rPr>
                <w:sz w:val="20"/>
                <w:szCs w:val="20"/>
              </w:rPr>
              <w:t xml:space="preserve"> TAK                                                          </w:t>
            </w:r>
            <w:r w:rsidRPr="00A254DF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54DF">
              <w:rPr>
                <w:sz w:val="20"/>
                <w:szCs w:val="20"/>
              </w:rPr>
              <w:instrText xml:space="preserve"> FORMCHECKBOX </w:instrText>
            </w:r>
            <w:r w:rsidR="00CB0C9C" w:rsidRPr="00A254DF">
              <w:rPr>
                <w:sz w:val="20"/>
                <w:szCs w:val="20"/>
              </w:rPr>
            </w:r>
            <w:r w:rsidR="00CB0C9C" w:rsidRPr="00A254DF">
              <w:rPr>
                <w:sz w:val="20"/>
                <w:szCs w:val="20"/>
              </w:rPr>
              <w:fldChar w:fldCharType="separate"/>
            </w:r>
            <w:r w:rsidRPr="00A254DF">
              <w:rPr>
                <w:sz w:val="20"/>
                <w:szCs w:val="20"/>
              </w:rPr>
              <w:fldChar w:fldCharType="end"/>
            </w:r>
            <w:r w:rsidRPr="00A254DF">
              <w:rPr>
                <w:sz w:val="20"/>
                <w:szCs w:val="20"/>
              </w:rPr>
              <w:t xml:space="preserve"> NIE</w:t>
            </w:r>
          </w:p>
          <w:p w:rsidR="001E32BE" w:rsidRPr="00A254DF" w:rsidRDefault="00686C56" w:rsidP="00E60C0E">
            <w:pPr>
              <w:jc w:val="both"/>
              <w:rPr>
                <w:sz w:val="20"/>
                <w:szCs w:val="20"/>
                <w:lang w:eastAsia="pl-PL"/>
              </w:rPr>
            </w:pPr>
            <w:r w:rsidRPr="00A254DF">
              <w:rPr>
                <w:sz w:val="20"/>
                <w:szCs w:val="20"/>
                <w:lang w:eastAsia="pl-PL"/>
              </w:rPr>
              <w:t>w tym</w:t>
            </w:r>
            <w:r w:rsidR="007D0561" w:rsidRPr="00A254DF">
              <w:rPr>
                <w:sz w:val="20"/>
                <w:szCs w:val="20"/>
                <w:lang w:eastAsia="pl-PL"/>
              </w:rPr>
              <w:t>:</w:t>
            </w:r>
          </w:p>
          <w:p w:rsidR="00686C56" w:rsidRPr="00A254DF" w:rsidRDefault="00686C56" w:rsidP="00686C56">
            <w:pPr>
              <w:pStyle w:val="Bezodstpw"/>
              <w:rPr>
                <w:sz w:val="20"/>
                <w:szCs w:val="20"/>
              </w:rPr>
            </w:pPr>
            <w:r w:rsidRPr="00A254DF">
              <w:rPr>
                <w:sz w:val="20"/>
                <w:szCs w:val="20"/>
              </w:rPr>
              <w:sym w:font="Wingdings" w:char="F06F"/>
            </w:r>
            <w:r w:rsidRPr="00A254DF">
              <w:rPr>
                <w:sz w:val="20"/>
                <w:szCs w:val="20"/>
              </w:rPr>
              <w:t xml:space="preserve"> osoba niezarejestrowana w ewidencji urzędu pracy</w:t>
            </w:r>
          </w:p>
          <w:p w:rsidR="00686C56" w:rsidRPr="00A254DF" w:rsidRDefault="00686C56" w:rsidP="00686C56">
            <w:pPr>
              <w:pStyle w:val="Bezodstpw"/>
              <w:rPr>
                <w:i/>
                <w:sz w:val="20"/>
                <w:szCs w:val="20"/>
              </w:rPr>
            </w:pPr>
            <w:r w:rsidRPr="00A254DF">
              <w:rPr>
                <w:sz w:val="20"/>
                <w:szCs w:val="20"/>
              </w:rPr>
              <w:sym w:font="Wingdings" w:char="F06F"/>
            </w:r>
            <w:r w:rsidRPr="00A254DF">
              <w:rPr>
                <w:sz w:val="20"/>
                <w:szCs w:val="20"/>
              </w:rPr>
              <w:t xml:space="preserve"> osoba zarejestrowana w ewidencji urzędu pracy</w:t>
            </w:r>
            <w:r w:rsidRPr="00A254DF">
              <w:rPr>
                <w:sz w:val="20"/>
                <w:szCs w:val="20"/>
              </w:rPr>
              <w:br/>
              <w:t xml:space="preserve">       </w:t>
            </w:r>
            <w:r w:rsidRPr="00A254DF">
              <w:rPr>
                <w:i/>
                <w:sz w:val="20"/>
                <w:szCs w:val="20"/>
                <w:u w:val="single"/>
              </w:rPr>
              <w:t>(należy załączyć aktualne zaświadczenie z  PUP)</w:t>
            </w:r>
            <w:r w:rsidRPr="00A254DF">
              <w:rPr>
                <w:i/>
                <w:sz w:val="20"/>
                <w:szCs w:val="20"/>
              </w:rPr>
              <w:t xml:space="preserve"> </w:t>
            </w:r>
          </w:p>
          <w:p w:rsidR="001E32BE" w:rsidRPr="00A254DF" w:rsidRDefault="00686C56" w:rsidP="007D0561">
            <w:pPr>
              <w:rPr>
                <w:sz w:val="20"/>
                <w:szCs w:val="20"/>
                <w:lang w:eastAsia="pl-PL"/>
              </w:rPr>
            </w:pPr>
            <w:r w:rsidRPr="00A254DF">
              <w:rPr>
                <w:sz w:val="20"/>
                <w:szCs w:val="20"/>
              </w:rPr>
              <w:sym w:font="Wingdings" w:char="F06F"/>
            </w:r>
            <w:r w:rsidRPr="00A254DF">
              <w:rPr>
                <w:sz w:val="20"/>
                <w:szCs w:val="20"/>
              </w:rPr>
              <w:t xml:space="preserve"> osoba zakwalifikowana do III profilu pomocy                                     </w:t>
            </w:r>
            <w:r w:rsidRPr="00A254DF">
              <w:rPr>
                <w:i/>
                <w:sz w:val="20"/>
                <w:szCs w:val="20"/>
                <w:u w:val="single"/>
              </w:rPr>
              <w:t>(należy załączyć aktualne zaświadczenie z  PUP)</w:t>
            </w:r>
          </w:p>
        </w:tc>
      </w:tr>
      <w:tr w:rsidR="001E32BE" w:rsidRPr="003E7984" w:rsidTr="00730DAF">
        <w:tc>
          <w:tcPr>
            <w:tcW w:w="21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2BE" w:rsidRPr="003E7984" w:rsidRDefault="001E32BE" w:rsidP="005002A5">
            <w:pPr>
              <w:spacing w:line="0" w:lineRule="atLeast"/>
              <w:jc w:val="center"/>
              <w:rPr>
                <w:b/>
                <w:bCs/>
                <w:sz w:val="20"/>
                <w:szCs w:val="20"/>
                <w:shd w:val="clear" w:color="auto" w:fill="D9D9D9"/>
                <w:lang w:eastAsia="pl-PL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32BE" w:rsidRDefault="001E32BE" w:rsidP="001E32BE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2.Zamieszkuję: </w:t>
            </w:r>
          </w:p>
          <w:p w:rsidR="001E32BE" w:rsidRPr="00DF0197" w:rsidRDefault="001E32BE" w:rsidP="001E32BE">
            <w:pPr>
              <w:autoSpaceDE w:val="0"/>
              <w:autoSpaceDN w:val="0"/>
              <w:adjustRightInd w:val="0"/>
              <w:ind w:right="283"/>
              <w:rPr>
                <w:sz w:val="20"/>
                <w:szCs w:val="20"/>
              </w:rPr>
            </w:pPr>
            <w:r w:rsidRPr="00DF0197">
              <w:rPr>
                <w:rFonts w:ascii="MS Mincho" w:eastAsia="MS Mincho" w:hAnsi="MS Mincho" w:cs="MS Mincho"/>
                <w:sz w:val="20"/>
                <w:szCs w:val="20"/>
                <w:lang w:eastAsia="pl-PL"/>
              </w:rPr>
              <w:t xml:space="preserve">a) </w:t>
            </w:r>
            <w:r w:rsidRPr="00DF0197">
              <w:rPr>
                <w:rFonts w:eastAsia="MS Mincho"/>
                <w:sz w:val="20"/>
                <w:szCs w:val="20"/>
                <w:lang w:eastAsia="pl-PL"/>
              </w:rPr>
              <w:t>gminę miejską Słupca lub gminę wiejską Słupca lub gminę wiejską Rzgów</w:t>
            </w:r>
          </w:p>
          <w:p w:rsidR="001E32BE" w:rsidRDefault="001E32BE" w:rsidP="001E32BE">
            <w:pPr>
              <w:jc w:val="center"/>
              <w:rPr>
                <w:sz w:val="20"/>
                <w:szCs w:val="20"/>
                <w:lang w:eastAsia="pl-PL"/>
              </w:rPr>
            </w:pPr>
            <w:r w:rsidRPr="00DF0197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97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DF0197">
              <w:rPr>
                <w:sz w:val="20"/>
                <w:szCs w:val="20"/>
              </w:rPr>
              <w:fldChar w:fldCharType="end"/>
            </w:r>
            <w:r w:rsidRPr="00DF0197">
              <w:rPr>
                <w:sz w:val="20"/>
                <w:szCs w:val="20"/>
              </w:rPr>
              <w:t xml:space="preserve"> TAK                                                          </w:t>
            </w:r>
            <w:r w:rsidRPr="00DF0197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0197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DF0197">
              <w:rPr>
                <w:sz w:val="20"/>
                <w:szCs w:val="20"/>
              </w:rPr>
              <w:fldChar w:fldCharType="end"/>
            </w:r>
            <w:r w:rsidRPr="00DF0197">
              <w:rPr>
                <w:sz w:val="20"/>
                <w:szCs w:val="20"/>
              </w:rPr>
              <w:t xml:space="preserve"> NIE</w:t>
            </w:r>
          </w:p>
        </w:tc>
      </w:tr>
      <w:tr w:rsidR="008E7D33" w:rsidRPr="003E7984" w:rsidTr="009C0048">
        <w:tc>
          <w:tcPr>
            <w:tcW w:w="219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33" w:rsidRPr="003E7984" w:rsidRDefault="008E7D33" w:rsidP="00E60C0E">
            <w:pPr>
              <w:spacing w:line="0" w:lineRule="atLeast"/>
              <w:jc w:val="center"/>
              <w:rPr>
                <w:b/>
                <w:sz w:val="20"/>
                <w:szCs w:val="20"/>
                <w:shd w:val="clear" w:color="auto" w:fill="D9D9D9"/>
                <w:lang w:eastAsia="pl-PL"/>
              </w:rPr>
            </w:pPr>
            <w:r w:rsidRPr="003E7984">
              <w:rPr>
                <w:b/>
                <w:sz w:val="20"/>
                <w:szCs w:val="20"/>
                <w:shd w:val="clear" w:color="auto" w:fill="D9D9D9"/>
              </w:rPr>
              <w:t>Kryterium uczestnictwa (dodatkowe)</w:t>
            </w: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E7D33" w:rsidRPr="003E7984" w:rsidRDefault="008E7D33" w:rsidP="005E4BB3">
            <w:pPr>
              <w:jc w:val="both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t>1.Osoba korzystająca z Programu Operacyjnego Pomoc Żywieniowa</w:t>
            </w:r>
          </w:p>
          <w:p w:rsidR="008E7D33" w:rsidRPr="003E7984" w:rsidRDefault="008E7D33" w:rsidP="005E4BB3">
            <w:pPr>
              <w:rPr>
                <w:sz w:val="20"/>
                <w:szCs w:val="20"/>
                <w:lang w:eastAsia="ar-SA"/>
              </w:rPr>
            </w:pPr>
          </w:p>
          <w:p w:rsidR="008E7D33" w:rsidRPr="003E7984" w:rsidRDefault="008E7D33" w:rsidP="00D50176">
            <w:pPr>
              <w:jc w:val="center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8E7D33" w:rsidRPr="003E7984" w:rsidTr="009C0048">
        <w:tc>
          <w:tcPr>
            <w:tcW w:w="21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E60C0E">
            <w:pPr>
              <w:spacing w:line="0" w:lineRule="atLeast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E60C0E">
            <w:pPr>
              <w:jc w:val="both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t>2.Osoba doświadczająca wielokrotnego wykluczenia (tj. wykluczona z więcej niż jednej przesłanki wynikającej z definicji osób zagrożonych wykluczeniem społecznym</w:t>
            </w:r>
          </w:p>
          <w:p w:rsidR="008E7D33" w:rsidRPr="003E7984" w:rsidRDefault="008E7D33" w:rsidP="00D50176">
            <w:pPr>
              <w:jc w:val="center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t xml:space="preserve"> </w:t>
            </w:r>
          </w:p>
          <w:p w:rsidR="008E7D33" w:rsidRPr="003E7984" w:rsidRDefault="008E7D33" w:rsidP="00D50176">
            <w:pPr>
              <w:jc w:val="center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8E7D33" w:rsidRPr="003E7984" w:rsidTr="009C0048">
        <w:tc>
          <w:tcPr>
            <w:tcW w:w="2194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E60C0E">
            <w:pPr>
              <w:spacing w:line="0" w:lineRule="atLeast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D50176">
            <w:pPr>
              <w:rPr>
                <w:sz w:val="20"/>
                <w:szCs w:val="20"/>
                <w:lang w:eastAsia="pl-PL"/>
              </w:rPr>
            </w:pPr>
            <w:r w:rsidRPr="003E7984">
              <w:rPr>
                <w:sz w:val="20"/>
                <w:szCs w:val="20"/>
              </w:rPr>
              <w:t xml:space="preserve">3. </w:t>
            </w:r>
            <w:r w:rsidRPr="003E7984">
              <w:rPr>
                <w:bCs/>
                <w:sz w:val="20"/>
                <w:szCs w:val="20"/>
                <w:lang w:eastAsia="pl-PL"/>
              </w:rPr>
              <w:t xml:space="preserve">Osoba </w:t>
            </w:r>
            <w:r w:rsidRPr="003E7984">
              <w:rPr>
                <w:sz w:val="20"/>
                <w:szCs w:val="20"/>
                <w:lang w:eastAsia="pl-PL"/>
              </w:rPr>
              <w:t>niepełnosprawna, w tym stopień niepełnosprawności (wymagane orzeczenie o niepełnosprawności)</w:t>
            </w:r>
          </w:p>
          <w:p w:rsidR="008E7D33" w:rsidRPr="003E7984" w:rsidRDefault="008E7D33" w:rsidP="00D50176">
            <w:pPr>
              <w:rPr>
                <w:sz w:val="20"/>
                <w:szCs w:val="20"/>
                <w:lang w:eastAsia="pl-PL"/>
              </w:rPr>
            </w:pPr>
          </w:p>
          <w:p w:rsidR="008E7D33" w:rsidRPr="003E7984" w:rsidRDefault="008E7D33" w:rsidP="00D50176">
            <w:pPr>
              <w:jc w:val="center"/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TAK                                                          </w:t>
            </w:r>
            <w:r w:rsidRPr="003E7984"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sz w:val="20"/>
                <w:szCs w:val="20"/>
              </w:rPr>
              <w:instrText xml:space="preserve"> FORMCHECKBOX </w:instrText>
            </w:r>
            <w:r w:rsidR="00CB0C9C">
              <w:rPr>
                <w:sz w:val="20"/>
                <w:szCs w:val="20"/>
              </w:rPr>
            </w:r>
            <w:r w:rsidR="00CB0C9C">
              <w:rPr>
                <w:sz w:val="20"/>
                <w:szCs w:val="20"/>
              </w:rPr>
              <w:fldChar w:fldCharType="separate"/>
            </w:r>
            <w:r w:rsidRPr="003E7984">
              <w:rPr>
                <w:sz w:val="20"/>
                <w:szCs w:val="20"/>
              </w:rPr>
              <w:fldChar w:fldCharType="end"/>
            </w:r>
            <w:r w:rsidRPr="003E7984">
              <w:rPr>
                <w:sz w:val="20"/>
                <w:szCs w:val="20"/>
              </w:rPr>
              <w:t xml:space="preserve"> NIE</w:t>
            </w:r>
          </w:p>
        </w:tc>
      </w:tr>
      <w:tr w:rsidR="008E7D33" w:rsidRPr="003E7984" w:rsidTr="009C0048">
        <w:tc>
          <w:tcPr>
            <w:tcW w:w="219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E60C0E">
            <w:pPr>
              <w:spacing w:line="0" w:lineRule="atLeast"/>
              <w:jc w:val="center"/>
              <w:rPr>
                <w:b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2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D33" w:rsidRPr="003E7984" w:rsidRDefault="008E7D33" w:rsidP="00D50176">
            <w:pPr>
              <w:rPr>
                <w:sz w:val="20"/>
                <w:szCs w:val="20"/>
              </w:rPr>
            </w:pPr>
            <w:r w:rsidRPr="003E7984">
              <w:rPr>
                <w:sz w:val="20"/>
                <w:szCs w:val="20"/>
              </w:rPr>
              <w:t>4.Wykształcenie:</w:t>
            </w:r>
          </w:p>
          <w:p w:rsidR="008E7D33" w:rsidRPr="003E7984" w:rsidRDefault="008E7D33" w:rsidP="00D50176">
            <w:pPr>
              <w:rPr>
                <w:color w:val="auto"/>
                <w:sz w:val="20"/>
                <w:szCs w:val="20"/>
                <w:lang w:eastAsia="ar-SA"/>
              </w:rPr>
            </w:pPr>
            <w:r w:rsidRPr="003E7984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3E7984">
              <w:rPr>
                <w:color w:val="auto"/>
                <w:sz w:val="20"/>
                <w:szCs w:val="20"/>
              </w:rPr>
              <w:fldChar w:fldCharType="end"/>
            </w:r>
            <w:r w:rsidRPr="003E7984">
              <w:rPr>
                <w:color w:val="auto"/>
                <w:sz w:val="20"/>
                <w:szCs w:val="20"/>
              </w:rPr>
              <w:t xml:space="preserve"> brak</w:t>
            </w:r>
          </w:p>
          <w:p w:rsidR="008E7D33" w:rsidRPr="003E7984" w:rsidRDefault="008E7D33" w:rsidP="00D50176">
            <w:pPr>
              <w:rPr>
                <w:color w:val="auto"/>
                <w:sz w:val="20"/>
                <w:szCs w:val="20"/>
              </w:rPr>
            </w:pPr>
            <w:r w:rsidRPr="003E7984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3E7984">
              <w:rPr>
                <w:color w:val="auto"/>
                <w:sz w:val="20"/>
                <w:szCs w:val="20"/>
              </w:rPr>
              <w:fldChar w:fldCharType="end"/>
            </w:r>
            <w:r w:rsidRPr="003E7984">
              <w:rPr>
                <w:color w:val="auto"/>
                <w:sz w:val="20"/>
                <w:szCs w:val="20"/>
              </w:rPr>
              <w:t xml:space="preserve"> podstawowe (poziom ISCED 1)</w:t>
            </w:r>
          </w:p>
          <w:p w:rsidR="008E7D33" w:rsidRPr="003E7984" w:rsidRDefault="008E7D33" w:rsidP="00D50176">
            <w:pPr>
              <w:rPr>
                <w:color w:val="auto"/>
                <w:sz w:val="20"/>
                <w:szCs w:val="20"/>
              </w:rPr>
            </w:pPr>
            <w:r w:rsidRPr="003E7984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3E7984">
              <w:rPr>
                <w:color w:val="auto"/>
                <w:sz w:val="20"/>
                <w:szCs w:val="20"/>
              </w:rPr>
              <w:fldChar w:fldCharType="end"/>
            </w:r>
            <w:r w:rsidRPr="003E7984">
              <w:rPr>
                <w:color w:val="auto"/>
                <w:sz w:val="20"/>
                <w:szCs w:val="20"/>
              </w:rPr>
              <w:t xml:space="preserve"> gimnazjalne (poziom ISCED 2)</w:t>
            </w:r>
          </w:p>
          <w:p w:rsidR="008E7D33" w:rsidRPr="003E7984" w:rsidRDefault="008E7D33" w:rsidP="00D50176">
            <w:pPr>
              <w:rPr>
                <w:color w:val="auto"/>
                <w:sz w:val="20"/>
                <w:szCs w:val="20"/>
              </w:rPr>
            </w:pPr>
            <w:r w:rsidRPr="003E7984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3E7984">
              <w:rPr>
                <w:color w:val="auto"/>
                <w:sz w:val="20"/>
                <w:szCs w:val="20"/>
              </w:rPr>
              <w:fldChar w:fldCharType="end"/>
            </w:r>
            <w:r w:rsidRPr="003E7984">
              <w:rPr>
                <w:color w:val="auto"/>
                <w:sz w:val="20"/>
                <w:szCs w:val="20"/>
              </w:rPr>
              <w:t xml:space="preserve"> ponadgimnazjalne (poziom ISCED 3)</w:t>
            </w:r>
          </w:p>
          <w:p w:rsidR="008E7D33" w:rsidRPr="003E7984" w:rsidRDefault="008E7D33" w:rsidP="002A283B">
            <w:pPr>
              <w:rPr>
                <w:color w:val="auto"/>
                <w:sz w:val="20"/>
                <w:szCs w:val="20"/>
              </w:rPr>
            </w:pPr>
            <w:r w:rsidRPr="002A283B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83B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2A283B">
              <w:rPr>
                <w:color w:val="auto"/>
                <w:sz w:val="20"/>
                <w:szCs w:val="20"/>
              </w:rPr>
              <w:fldChar w:fldCharType="end"/>
            </w:r>
            <w:r w:rsidRPr="002A283B">
              <w:rPr>
                <w:color w:val="auto"/>
                <w:sz w:val="20"/>
                <w:szCs w:val="20"/>
              </w:rPr>
              <w:t xml:space="preserve"> </w:t>
            </w:r>
            <w:r w:rsidR="002A283B" w:rsidRPr="002A283B">
              <w:rPr>
                <w:color w:val="auto"/>
                <w:sz w:val="20"/>
                <w:szCs w:val="20"/>
              </w:rPr>
              <w:t>policealne</w:t>
            </w:r>
            <w:r w:rsidRPr="002A283B">
              <w:rPr>
                <w:color w:val="auto"/>
                <w:sz w:val="20"/>
                <w:szCs w:val="20"/>
              </w:rPr>
              <w:t xml:space="preserve"> (poziom ISCED 4)</w:t>
            </w:r>
          </w:p>
          <w:p w:rsidR="008E7D33" w:rsidRPr="003E7984" w:rsidRDefault="008E7D33" w:rsidP="00D50176">
            <w:pPr>
              <w:rPr>
                <w:sz w:val="20"/>
                <w:szCs w:val="20"/>
              </w:rPr>
            </w:pPr>
            <w:r w:rsidRPr="003E7984">
              <w:rPr>
                <w:color w:val="auto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7984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CB0C9C">
              <w:rPr>
                <w:color w:val="auto"/>
                <w:sz w:val="20"/>
                <w:szCs w:val="20"/>
              </w:rPr>
            </w:r>
            <w:r w:rsidR="00CB0C9C">
              <w:rPr>
                <w:color w:val="auto"/>
                <w:sz w:val="20"/>
                <w:szCs w:val="20"/>
              </w:rPr>
              <w:fldChar w:fldCharType="separate"/>
            </w:r>
            <w:r w:rsidRPr="003E7984">
              <w:rPr>
                <w:color w:val="auto"/>
                <w:sz w:val="20"/>
                <w:szCs w:val="20"/>
              </w:rPr>
              <w:fldChar w:fldCharType="end"/>
            </w:r>
            <w:r w:rsidRPr="003E7984">
              <w:rPr>
                <w:color w:val="auto"/>
                <w:sz w:val="20"/>
                <w:szCs w:val="20"/>
              </w:rPr>
              <w:t xml:space="preserve"> wyższe (poziom ISCED 5-8)</w:t>
            </w:r>
          </w:p>
        </w:tc>
      </w:tr>
    </w:tbl>
    <w:p w:rsidR="0084328E" w:rsidRDefault="0084328E" w:rsidP="0084328E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Załączniki składane na etapie rekrutacji:</w:t>
      </w:r>
    </w:p>
    <w:p w:rsidR="0084328E" w:rsidRDefault="0084328E" w:rsidP="0084328E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Oświadczenia Kandydata/-</w:t>
      </w:r>
      <w:proofErr w:type="spellStart"/>
      <w:r>
        <w:rPr>
          <w:sz w:val="22"/>
          <w:szCs w:val="22"/>
        </w:rPr>
        <w:t>tki</w:t>
      </w:r>
      <w:proofErr w:type="spellEnd"/>
      <w:r>
        <w:rPr>
          <w:sz w:val="22"/>
          <w:szCs w:val="22"/>
        </w:rPr>
        <w:t xml:space="preserve"> stanowiące zał. nr 1 do formularza,</w:t>
      </w:r>
    </w:p>
    <w:p w:rsidR="0084328E" w:rsidRDefault="0084328E" w:rsidP="0084328E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276C35">
        <w:rPr>
          <w:sz w:val="22"/>
          <w:szCs w:val="22"/>
        </w:rPr>
        <w:t>Kandydata/-</w:t>
      </w:r>
      <w:proofErr w:type="spellStart"/>
      <w:r w:rsidR="00276C35">
        <w:rPr>
          <w:sz w:val="22"/>
          <w:szCs w:val="22"/>
        </w:rPr>
        <w:t>tki</w:t>
      </w:r>
      <w:proofErr w:type="spellEnd"/>
      <w:r w:rsidR="00276C35">
        <w:rPr>
          <w:sz w:val="22"/>
          <w:szCs w:val="22"/>
        </w:rPr>
        <w:t xml:space="preserve"> </w:t>
      </w:r>
      <w:r w:rsidR="008E7D33">
        <w:rPr>
          <w:sz w:val="22"/>
          <w:szCs w:val="22"/>
        </w:rPr>
        <w:t>dotyczące statusu na rynku pracy</w:t>
      </w:r>
      <w:r w:rsidR="009C0048">
        <w:rPr>
          <w:sz w:val="22"/>
          <w:szCs w:val="22"/>
        </w:rPr>
        <w:t xml:space="preserve"> </w:t>
      </w:r>
      <w:r w:rsidR="00F93007">
        <w:rPr>
          <w:sz w:val="22"/>
          <w:szCs w:val="22"/>
        </w:rPr>
        <w:t>–</w:t>
      </w:r>
      <w:r w:rsidR="009C0048">
        <w:rPr>
          <w:sz w:val="22"/>
          <w:szCs w:val="22"/>
        </w:rPr>
        <w:t xml:space="preserve"> </w:t>
      </w:r>
      <w:r w:rsidR="00F93007">
        <w:rPr>
          <w:sz w:val="22"/>
          <w:szCs w:val="22"/>
        </w:rPr>
        <w:t>zał. nr 2 do formularza</w:t>
      </w:r>
    </w:p>
    <w:p w:rsidR="00D75EC9" w:rsidRDefault="00D75EC9" w:rsidP="0084328E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Oświadczenie Uczestnika projektu</w:t>
      </w:r>
      <w:r w:rsidR="00BB1901">
        <w:rPr>
          <w:sz w:val="22"/>
          <w:szCs w:val="22"/>
        </w:rPr>
        <w:t xml:space="preserve"> – zał. nr 3 do formularza</w:t>
      </w:r>
    </w:p>
    <w:p w:rsidR="00F93007" w:rsidRPr="003E7984" w:rsidRDefault="0084328E" w:rsidP="003E7984">
      <w:pPr>
        <w:numPr>
          <w:ilvl w:val="0"/>
          <w:numId w:val="14"/>
        </w:numPr>
        <w:suppressAutoHyphens w:val="0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Orzeczenie o stopniu nie</w:t>
      </w:r>
      <w:r w:rsidR="00F93007">
        <w:rPr>
          <w:sz w:val="22"/>
          <w:szCs w:val="22"/>
        </w:rPr>
        <w:t xml:space="preserve">pełnosprawności (jeśli dotyczy) </w:t>
      </w:r>
    </w:p>
    <w:p w:rsidR="0084328E" w:rsidRDefault="00F93007" w:rsidP="0084328E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>
        <w:rPr>
          <w:rFonts w:ascii="Calibri" w:hAnsi="Calibri"/>
          <w:i/>
          <w:color w:val="auto"/>
          <w:sz w:val="22"/>
          <w:szCs w:val="22"/>
          <w:lang w:eastAsia="pl-PL"/>
        </w:rPr>
        <w:t>…………</w:t>
      </w:r>
      <w:r w:rsidR="0084328E">
        <w:rPr>
          <w:rFonts w:ascii="Calibri" w:hAnsi="Calibri"/>
          <w:i/>
          <w:color w:val="auto"/>
          <w:sz w:val="22"/>
          <w:szCs w:val="22"/>
          <w:lang w:eastAsia="pl-PL"/>
        </w:rPr>
        <w:t>…….............................................</w:t>
      </w:r>
    </w:p>
    <w:p w:rsidR="005A0B4C" w:rsidRPr="001407E7" w:rsidRDefault="0084328E" w:rsidP="001407E7">
      <w:pPr>
        <w:suppressAutoHyphens w:val="0"/>
        <w:jc w:val="right"/>
        <w:rPr>
          <w:i/>
          <w:color w:val="auto"/>
          <w:sz w:val="22"/>
          <w:szCs w:val="22"/>
          <w:lang w:eastAsia="pl-PL"/>
        </w:rPr>
      </w:pPr>
      <w:r>
        <w:rPr>
          <w:i/>
          <w:color w:val="auto"/>
          <w:sz w:val="22"/>
          <w:szCs w:val="22"/>
          <w:lang w:eastAsia="pl-PL"/>
        </w:rPr>
        <w:t>Data i czytelny podpis Kandydata/-</w:t>
      </w:r>
      <w:proofErr w:type="spellStart"/>
      <w:r>
        <w:rPr>
          <w:i/>
          <w:color w:val="auto"/>
          <w:sz w:val="22"/>
          <w:szCs w:val="22"/>
          <w:lang w:eastAsia="pl-PL"/>
        </w:rPr>
        <w:t>tki</w:t>
      </w:r>
      <w:proofErr w:type="spellEnd"/>
      <w:r>
        <w:rPr>
          <w:i/>
          <w:color w:val="auto"/>
          <w:sz w:val="22"/>
          <w:szCs w:val="22"/>
          <w:lang w:eastAsia="pl-PL"/>
        </w:rPr>
        <w:t>*</w:t>
      </w:r>
    </w:p>
    <w:p w:rsidR="005A0B4C" w:rsidRDefault="005A0B4C" w:rsidP="00F249C9">
      <w:pPr>
        <w:tabs>
          <w:tab w:val="left" w:pos="1276"/>
        </w:tabs>
        <w:jc w:val="center"/>
        <w:rPr>
          <w:sz w:val="22"/>
          <w:szCs w:val="22"/>
        </w:rPr>
      </w:pPr>
    </w:p>
    <w:p w:rsidR="007D0561" w:rsidRDefault="007D0561" w:rsidP="00F249C9">
      <w:pPr>
        <w:tabs>
          <w:tab w:val="left" w:pos="1276"/>
        </w:tabs>
        <w:jc w:val="center"/>
        <w:rPr>
          <w:sz w:val="22"/>
          <w:szCs w:val="22"/>
        </w:rPr>
      </w:pPr>
    </w:p>
    <w:p w:rsidR="0084328E" w:rsidRPr="00F249C9" w:rsidRDefault="0084328E" w:rsidP="005A0B4C">
      <w:pPr>
        <w:tabs>
          <w:tab w:val="left" w:pos="1276"/>
        </w:tabs>
        <w:jc w:val="right"/>
        <w:rPr>
          <w:sz w:val="22"/>
          <w:szCs w:val="22"/>
        </w:rPr>
      </w:pPr>
      <w:r>
        <w:rPr>
          <w:sz w:val="22"/>
          <w:szCs w:val="22"/>
        </w:rPr>
        <w:t>Zał. 1 do formularza</w:t>
      </w:r>
    </w:p>
    <w:p w:rsidR="0084328E" w:rsidRDefault="0084328E" w:rsidP="005A0B4C">
      <w:pPr>
        <w:tabs>
          <w:tab w:val="left" w:pos="1276"/>
        </w:tabs>
        <w:rPr>
          <w:b/>
          <w:sz w:val="22"/>
          <w:szCs w:val="22"/>
        </w:rPr>
      </w:pPr>
    </w:p>
    <w:p w:rsidR="005A0B4C" w:rsidRDefault="005A0B4C" w:rsidP="0084328E">
      <w:pPr>
        <w:tabs>
          <w:tab w:val="left" w:pos="1276"/>
        </w:tabs>
        <w:jc w:val="center"/>
        <w:rPr>
          <w:b/>
          <w:sz w:val="22"/>
          <w:szCs w:val="22"/>
        </w:rPr>
      </w:pPr>
    </w:p>
    <w:p w:rsidR="0084328E" w:rsidRDefault="0084328E" w:rsidP="0084328E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84328E" w:rsidRDefault="0084328E" w:rsidP="0084328E">
      <w:pPr>
        <w:tabs>
          <w:tab w:val="left" w:pos="1276"/>
        </w:tabs>
        <w:jc w:val="both"/>
        <w:rPr>
          <w:sz w:val="22"/>
          <w:szCs w:val="22"/>
        </w:rPr>
      </w:pPr>
    </w:p>
    <w:p w:rsidR="0084328E" w:rsidRDefault="0084328E" w:rsidP="00F249C9">
      <w:pPr>
        <w:suppressAutoHyphens w:val="0"/>
        <w:spacing w:line="276" w:lineRule="auto"/>
        <w:jc w:val="both"/>
        <w:rPr>
          <w:color w:val="auto"/>
          <w:sz w:val="22"/>
          <w:szCs w:val="22"/>
          <w:lang w:eastAsia="pl-PL"/>
        </w:rPr>
      </w:pPr>
      <w:r>
        <w:rPr>
          <w:b/>
          <w:color w:val="auto"/>
          <w:sz w:val="22"/>
          <w:szCs w:val="22"/>
          <w:lang w:eastAsia="pl-PL"/>
        </w:rPr>
        <w:t>Świadomy/-a</w:t>
      </w:r>
      <w:r>
        <w:rPr>
          <w:color w:val="auto"/>
          <w:sz w:val="22"/>
          <w:szCs w:val="22"/>
          <w:lang w:eastAsia="pl-PL"/>
        </w:rPr>
        <w:t xml:space="preserve"> odpowiedzialności karnej wynikającej z art. 233 § 1 kodeksu karnego przewidującego karę pozbawienia wolności do lat 3 za składanie fałszywych zeznań lub zatajenie prawdy oświadczam, że dane zawarte w Formularzu Rekrutacyjnym do udziału w projekcie są zgodne z prawdą. Przyjmuję do wiadomości, że przedłożenie nieprawdziwego oświadczenia/zaświadczenia lub podanie danych w Formularzu Rekrutacyjnym niezgodnych ze stanem faktycznym będzie skutkowało wykluczeniem z projektu „</w:t>
      </w:r>
      <w:r w:rsidR="00001578">
        <w:rPr>
          <w:color w:val="auto"/>
          <w:sz w:val="22"/>
          <w:szCs w:val="22"/>
          <w:lang w:eastAsia="pl-PL"/>
        </w:rPr>
        <w:t>Aktywność – szansą na lepsze jutro</w:t>
      </w:r>
      <w:r>
        <w:rPr>
          <w:color w:val="auto"/>
          <w:sz w:val="22"/>
          <w:szCs w:val="22"/>
          <w:lang w:eastAsia="pl-PL"/>
        </w:rPr>
        <w:t>” oraz zostanie potraktowane, jako próba wyłudzenia środków finansowych i będzie podlegać powiadomieniu właściwych organów ścigania.</w:t>
      </w:r>
    </w:p>
    <w:p w:rsidR="0084328E" w:rsidRDefault="0084328E" w:rsidP="0084328E">
      <w:pPr>
        <w:suppressAutoHyphens w:val="0"/>
        <w:jc w:val="both"/>
        <w:rPr>
          <w:color w:val="auto"/>
          <w:sz w:val="22"/>
          <w:szCs w:val="22"/>
          <w:lang w:eastAsia="pl-PL"/>
        </w:rPr>
      </w:pPr>
    </w:p>
    <w:p w:rsidR="0084328E" w:rsidRDefault="0084328E" w:rsidP="0084328E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</w:p>
    <w:p w:rsidR="0084328E" w:rsidRDefault="00F249C9" w:rsidP="0084328E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>
        <w:rPr>
          <w:rFonts w:ascii="Calibri" w:hAnsi="Calibri"/>
          <w:i/>
          <w:color w:val="auto"/>
          <w:sz w:val="22"/>
          <w:szCs w:val="22"/>
          <w:lang w:eastAsia="pl-PL"/>
        </w:rPr>
        <w:t>……..</w:t>
      </w:r>
      <w:r w:rsidR="0084328E">
        <w:rPr>
          <w:rFonts w:ascii="Calibri" w:hAnsi="Calibri"/>
          <w:i/>
          <w:color w:val="auto"/>
          <w:sz w:val="22"/>
          <w:szCs w:val="22"/>
          <w:lang w:eastAsia="pl-PL"/>
        </w:rPr>
        <w:t>…….............................................</w:t>
      </w:r>
    </w:p>
    <w:p w:rsidR="0084328E" w:rsidRPr="005A0B4C" w:rsidRDefault="0084328E" w:rsidP="005A0B4C">
      <w:pPr>
        <w:suppressAutoHyphens w:val="0"/>
        <w:jc w:val="right"/>
        <w:rPr>
          <w:i/>
          <w:color w:val="auto"/>
          <w:sz w:val="22"/>
          <w:szCs w:val="22"/>
          <w:lang w:eastAsia="pl-PL"/>
        </w:rPr>
      </w:pPr>
      <w:r>
        <w:rPr>
          <w:i/>
          <w:color w:val="auto"/>
          <w:sz w:val="22"/>
          <w:szCs w:val="22"/>
          <w:lang w:eastAsia="pl-PL"/>
        </w:rPr>
        <w:t>Data i czytelny podpis Kandydata/-</w:t>
      </w:r>
      <w:proofErr w:type="spellStart"/>
      <w:r>
        <w:rPr>
          <w:i/>
          <w:color w:val="auto"/>
          <w:sz w:val="22"/>
          <w:szCs w:val="22"/>
          <w:lang w:eastAsia="pl-PL"/>
        </w:rPr>
        <w:t>tki</w:t>
      </w:r>
      <w:proofErr w:type="spellEnd"/>
      <w:r>
        <w:rPr>
          <w:i/>
          <w:color w:val="auto"/>
          <w:sz w:val="22"/>
          <w:szCs w:val="22"/>
          <w:lang w:eastAsia="pl-PL"/>
        </w:rPr>
        <w:t>*</w:t>
      </w:r>
    </w:p>
    <w:p w:rsidR="005A0B4C" w:rsidRDefault="005A0B4C" w:rsidP="0084328E">
      <w:pPr>
        <w:autoSpaceDE w:val="0"/>
        <w:autoSpaceDN w:val="0"/>
        <w:adjustRightInd w:val="0"/>
        <w:ind w:right="283"/>
        <w:jc w:val="both"/>
      </w:pPr>
    </w:p>
    <w:p w:rsidR="0084328E" w:rsidRDefault="00F93007" w:rsidP="00F93007">
      <w:pPr>
        <w:autoSpaceDE w:val="0"/>
        <w:autoSpaceDN w:val="0"/>
        <w:adjustRightInd w:val="0"/>
        <w:ind w:right="283"/>
        <w:jc w:val="right"/>
        <w:rPr>
          <w:sz w:val="22"/>
          <w:szCs w:val="22"/>
        </w:rPr>
      </w:pPr>
      <w:r>
        <w:rPr>
          <w:sz w:val="22"/>
          <w:szCs w:val="22"/>
        </w:rPr>
        <w:tab/>
        <w:t>Zał. 2 do formularza</w:t>
      </w:r>
    </w:p>
    <w:p w:rsidR="00F249C9" w:rsidRDefault="00F249C9" w:rsidP="00467A2C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F249C9" w:rsidRPr="005A0B4C" w:rsidRDefault="00F249C9" w:rsidP="00F249C9">
      <w:pPr>
        <w:autoSpaceDE w:val="0"/>
        <w:autoSpaceDN w:val="0"/>
        <w:adjustRightInd w:val="0"/>
        <w:ind w:right="283"/>
        <w:jc w:val="center"/>
        <w:rPr>
          <w:b/>
          <w:sz w:val="22"/>
          <w:szCs w:val="22"/>
        </w:rPr>
      </w:pPr>
      <w:r w:rsidRPr="00F249C9">
        <w:rPr>
          <w:b/>
          <w:sz w:val="22"/>
          <w:szCs w:val="22"/>
        </w:rPr>
        <w:t xml:space="preserve">OŚWIADCZENIE </w:t>
      </w:r>
      <w:r w:rsidR="005A0B4C" w:rsidRPr="005A0B4C">
        <w:rPr>
          <w:b/>
          <w:sz w:val="22"/>
          <w:szCs w:val="22"/>
        </w:rPr>
        <w:t>KANDYDATA/-TKI DOTYCZĄCE SPEŁNIENIA KRYTERIUM UCZESTNICTWA W PROJEKCIE</w:t>
      </w:r>
    </w:p>
    <w:p w:rsidR="00F249C9" w:rsidRDefault="00F249C9" w:rsidP="00F249C9">
      <w:pPr>
        <w:autoSpaceDE w:val="0"/>
        <w:autoSpaceDN w:val="0"/>
        <w:adjustRightInd w:val="0"/>
        <w:ind w:right="283"/>
        <w:jc w:val="center"/>
        <w:rPr>
          <w:b/>
          <w:sz w:val="22"/>
          <w:szCs w:val="22"/>
        </w:rPr>
      </w:pPr>
    </w:p>
    <w:p w:rsidR="00C2219E" w:rsidRPr="00266C42" w:rsidRDefault="00C2219E" w:rsidP="00010E36">
      <w:pPr>
        <w:autoSpaceDE w:val="0"/>
        <w:autoSpaceDN w:val="0"/>
        <w:adjustRightInd w:val="0"/>
        <w:ind w:right="283"/>
        <w:rPr>
          <w:sz w:val="22"/>
          <w:szCs w:val="22"/>
          <w:u w:val="single"/>
        </w:rPr>
      </w:pPr>
      <w:r w:rsidRPr="00266C42">
        <w:rPr>
          <w:sz w:val="22"/>
          <w:szCs w:val="22"/>
          <w:u w:val="single"/>
        </w:rPr>
        <w:t>(właściwą odpowiedź, proszę zaznaczyć krzyżykiem pr</w:t>
      </w:r>
      <w:r w:rsidR="00010E36" w:rsidRPr="00266C42">
        <w:rPr>
          <w:sz w:val="22"/>
          <w:szCs w:val="22"/>
          <w:u w:val="single"/>
        </w:rPr>
        <w:t>z</w:t>
      </w:r>
      <w:r w:rsidRPr="00266C42">
        <w:rPr>
          <w:sz w:val="22"/>
          <w:szCs w:val="22"/>
          <w:u w:val="single"/>
        </w:rPr>
        <w:t>y kwadracie)</w:t>
      </w:r>
    </w:p>
    <w:p w:rsidR="00C2219E" w:rsidRPr="00C2219E" w:rsidRDefault="00C2219E" w:rsidP="00F249C9">
      <w:pPr>
        <w:autoSpaceDE w:val="0"/>
        <w:autoSpaceDN w:val="0"/>
        <w:adjustRightInd w:val="0"/>
        <w:ind w:right="283"/>
        <w:jc w:val="center"/>
        <w:rPr>
          <w:sz w:val="22"/>
          <w:szCs w:val="22"/>
        </w:rPr>
      </w:pPr>
    </w:p>
    <w:p w:rsidR="00F249C9" w:rsidRDefault="00F249C9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  <w:r w:rsidRPr="00F249C9">
        <w:rPr>
          <w:sz w:val="22"/>
          <w:szCs w:val="22"/>
        </w:rPr>
        <w:t xml:space="preserve">Oświadczam, że jestem: </w:t>
      </w:r>
    </w:p>
    <w:p w:rsidR="007B5B11" w:rsidRPr="007B5B11" w:rsidRDefault="007B5B11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F249C9" w:rsidRPr="00A254DF" w:rsidRDefault="007B5B11" w:rsidP="00F249C9">
      <w:pPr>
        <w:autoSpaceDE w:val="0"/>
        <w:autoSpaceDN w:val="0"/>
        <w:adjustRightInd w:val="0"/>
        <w:ind w:right="283"/>
        <w:rPr>
          <w:sz w:val="22"/>
          <w:szCs w:val="22"/>
          <w:lang w:eastAsia="pl-PL"/>
        </w:rPr>
      </w:pPr>
      <w:r w:rsidRPr="00A254DF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A254DF">
        <w:rPr>
          <w:sz w:val="22"/>
          <w:szCs w:val="22"/>
        </w:rPr>
        <w:t xml:space="preserve"> </w:t>
      </w:r>
      <w:r w:rsidRPr="00A254DF">
        <w:rPr>
          <w:sz w:val="22"/>
          <w:szCs w:val="22"/>
          <w:lang w:eastAsia="pl-PL"/>
        </w:rPr>
        <w:t>osobą bierną zawodowo,</w:t>
      </w:r>
    </w:p>
    <w:p w:rsidR="007B5B11" w:rsidRPr="00A254DF" w:rsidRDefault="007B5B11" w:rsidP="00F249C9">
      <w:pPr>
        <w:autoSpaceDE w:val="0"/>
        <w:autoSpaceDN w:val="0"/>
        <w:adjustRightInd w:val="0"/>
        <w:ind w:right="283"/>
        <w:rPr>
          <w:sz w:val="22"/>
          <w:szCs w:val="22"/>
          <w:lang w:eastAsia="pl-PL"/>
        </w:rPr>
      </w:pPr>
    </w:p>
    <w:p w:rsidR="007B5B11" w:rsidRPr="00A254DF" w:rsidRDefault="007B5B11" w:rsidP="007B5B11">
      <w:pPr>
        <w:autoSpaceDE w:val="0"/>
        <w:autoSpaceDN w:val="0"/>
        <w:adjustRightInd w:val="0"/>
        <w:ind w:right="283"/>
        <w:rPr>
          <w:sz w:val="22"/>
          <w:szCs w:val="22"/>
          <w:lang w:eastAsia="pl-PL"/>
        </w:rPr>
      </w:pPr>
      <w:r w:rsidRPr="00A254DF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A254DF">
        <w:rPr>
          <w:sz w:val="22"/>
          <w:szCs w:val="22"/>
        </w:rPr>
        <w:t xml:space="preserve"> </w:t>
      </w:r>
      <w:r w:rsidRPr="00A254DF">
        <w:rPr>
          <w:sz w:val="22"/>
          <w:szCs w:val="22"/>
          <w:lang w:eastAsia="pl-PL"/>
        </w:rPr>
        <w:t>osobą bezrobotną,</w:t>
      </w:r>
    </w:p>
    <w:p w:rsidR="007B5B11" w:rsidRPr="00A254DF" w:rsidRDefault="007B5B11" w:rsidP="007B5B11">
      <w:pPr>
        <w:jc w:val="both"/>
        <w:rPr>
          <w:sz w:val="22"/>
          <w:szCs w:val="22"/>
          <w:lang w:eastAsia="pl-PL"/>
        </w:rPr>
      </w:pPr>
      <w:r w:rsidRPr="00A254DF">
        <w:rPr>
          <w:sz w:val="22"/>
          <w:szCs w:val="22"/>
          <w:lang w:eastAsia="pl-PL"/>
        </w:rPr>
        <w:t>w tym:</w:t>
      </w:r>
    </w:p>
    <w:p w:rsidR="007B5B11" w:rsidRPr="00A254DF" w:rsidRDefault="007B5B11" w:rsidP="007B5B11">
      <w:pPr>
        <w:pStyle w:val="Bezodstpw"/>
        <w:rPr>
          <w:sz w:val="22"/>
          <w:szCs w:val="22"/>
        </w:rPr>
      </w:pPr>
      <w:r w:rsidRPr="00A254DF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A254DF">
        <w:rPr>
          <w:sz w:val="22"/>
          <w:szCs w:val="22"/>
        </w:rPr>
        <w:t>osobą niezarejestrowaną w ewidencji urzędu pracy</w:t>
      </w:r>
    </w:p>
    <w:p w:rsidR="007B5B11" w:rsidRPr="00A254DF" w:rsidRDefault="007B5B11" w:rsidP="007B5B11">
      <w:pPr>
        <w:pStyle w:val="Bezodstpw"/>
        <w:rPr>
          <w:i/>
          <w:sz w:val="22"/>
          <w:szCs w:val="22"/>
        </w:rPr>
      </w:pPr>
      <w:r w:rsidRPr="00A254DF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A254DF">
        <w:rPr>
          <w:sz w:val="22"/>
          <w:szCs w:val="22"/>
        </w:rPr>
        <w:t xml:space="preserve"> osobą zarejestrowaną  w ewidencji urzędu pracy</w:t>
      </w:r>
    </w:p>
    <w:p w:rsidR="007B5B11" w:rsidRPr="007B5B11" w:rsidRDefault="007B5B11" w:rsidP="007B5B11">
      <w:pPr>
        <w:autoSpaceDE w:val="0"/>
        <w:autoSpaceDN w:val="0"/>
        <w:adjustRightInd w:val="0"/>
        <w:ind w:right="283"/>
        <w:rPr>
          <w:sz w:val="22"/>
          <w:szCs w:val="22"/>
        </w:rPr>
      </w:pPr>
      <w:r w:rsidRPr="00A254DF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A254DF">
        <w:rPr>
          <w:sz w:val="22"/>
          <w:szCs w:val="22"/>
        </w:rPr>
        <w:t xml:space="preserve"> osobą zakwalifikowaną do III profilu pomocy</w:t>
      </w:r>
      <w:r w:rsidRPr="007B5B11">
        <w:rPr>
          <w:sz w:val="22"/>
          <w:szCs w:val="22"/>
        </w:rPr>
        <w:t xml:space="preserve">      </w:t>
      </w:r>
    </w:p>
    <w:p w:rsidR="005A0B4C" w:rsidRDefault="007B5B11" w:rsidP="007B5B11">
      <w:pPr>
        <w:autoSpaceDE w:val="0"/>
        <w:autoSpaceDN w:val="0"/>
        <w:adjustRightInd w:val="0"/>
        <w:ind w:right="283"/>
        <w:rPr>
          <w:sz w:val="22"/>
          <w:szCs w:val="22"/>
        </w:rPr>
      </w:pPr>
      <w:r w:rsidRPr="00686C56">
        <w:rPr>
          <w:sz w:val="20"/>
          <w:szCs w:val="20"/>
        </w:rPr>
        <w:t xml:space="preserve">                               </w:t>
      </w:r>
    </w:p>
    <w:p w:rsidR="005A0B4C" w:rsidRDefault="005A0B4C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  <w:r>
        <w:rPr>
          <w:sz w:val="22"/>
          <w:szCs w:val="22"/>
        </w:rPr>
        <w:t>Oświadczam, że zamieszkuję:</w:t>
      </w:r>
      <w:bookmarkStart w:id="0" w:name="_GoBack"/>
      <w:bookmarkEnd w:id="0"/>
    </w:p>
    <w:p w:rsidR="005A0B4C" w:rsidRPr="00F249C9" w:rsidRDefault="005A0B4C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F249C9" w:rsidRPr="005A0B4C" w:rsidRDefault="005A0B4C" w:rsidP="005A0B4C">
      <w:pPr>
        <w:autoSpaceDE w:val="0"/>
        <w:autoSpaceDN w:val="0"/>
        <w:adjustRightInd w:val="0"/>
        <w:ind w:right="283" w:firstLine="708"/>
        <w:rPr>
          <w:rFonts w:eastAsia="MS Mincho"/>
          <w:sz w:val="22"/>
          <w:szCs w:val="22"/>
          <w:lang w:eastAsia="pl-PL"/>
        </w:rPr>
      </w:pPr>
      <w:r w:rsidRPr="005A0B4C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5A0B4C">
        <w:rPr>
          <w:rFonts w:eastAsia="MS Mincho"/>
          <w:sz w:val="22"/>
          <w:szCs w:val="22"/>
          <w:lang w:eastAsia="pl-PL"/>
        </w:rPr>
        <w:t xml:space="preserve"> gminę miejską Słupca</w:t>
      </w:r>
    </w:p>
    <w:p w:rsidR="005A0B4C" w:rsidRPr="005A0B4C" w:rsidRDefault="005A0B4C" w:rsidP="005A0B4C">
      <w:pPr>
        <w:autoSpaceDE w:val="0"/>
        <w:autoSpaceDN w:val="0"/>
        <w:adjustRightInd w:val="0"/>
        <w:ind w:right="283" w:firstLine="708"/>
        <w:rPr>
          <w:rFonts w:eastAsia="MS Mincho"/>
          <w:sz w:val="22"/>
          <w:szCs w:val="22"/>
          <w:lang w:eastAsia="pl-PL"/>
        </w:rPr>
      </w:pPr>
      <w:r w:rsidRPr="005A0B4C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5A0B4C">
        <w:rPr>
          <w:rFonts w:eastAsia="MS Mincho"/>
          <w:sz w:val="22"/>
          <w:szCs w:val="22"/>
          <w:lang w:eastAsia="pl-PL"/>
        </w:rPr>
        <w:t xml:space="preserve"> gminę wiejską Słupca</w:t>
      </w:r>
    </w:p>
    <w:p w:rsidR="005A0B4C" w:rsidRPr="005A0B4C" w:rsidRDefault="005A0B4C" w:rsidP="005A0B4C">
      <w:pPr>
        <w:autoSpaceDE w:val="0"/>
        <w:autoSpaceDN w:val="0"/>
        <w:adjustRightInd w:val="0"/>
        <w:ind w:right="283" w:firstLine="708"/>
        <w:rPr>
          <w:sz w:val="22"/>
          <w:szCs w:val="22"/>
        </w:rPr>
      </w:pPr>
      <w:r w:rsidRPr="005A0B4C">
        <w:rPr>
          <w:rFonts w:ascii="MS Mincho" w:eastAsia="MS Mincho" w:hAnsi="MS Mincho" w:cs="MS Mincho" w:hint="eastAsia"/>
          <w:sz w:val="22"/>
          <w:szCs w:val="22"/>
          <w:lang w:eastAsia="pl-PL"/>
        </w:rPr>
        <w:t>☐</w:t>
      </w:r>
      <w:r w:rsidRPr="005A0B4C">
        <w:rPr>
          <w:rFonts w:eastAsia="MS Mincho"/>
          <w:sz w:val="22"/>
          <w:szCs w:val="22"/>
          <w:lang w:eastAsia="pl-PL"/>
        </w:rPr>
        <w:t xml:space="preserve"> gminę wiejską Rzgów</w:t>
      </w:r>
    </w:p>
    <w:p w:rsidR="00F249C9" w:rsidRDefault="00F249C9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F249C9" w:rsidRPr="00F249C9" w:rsidRDefault="00F249C9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</w:p>
    <w:p w:rsidR="00F249C9" w:rsidRPr="00F249C9" w:rsidRDefault="00F249C9" w:rsidP="00F249C9">
      <w:pPr>
        <w:autoSpaceDE w:val="0"/>
        <w:autoSpaceDN w:val="0"/>
        <w:adjustRightInd w:val="0"/>
        <w:ind w:right="283"/>
        <w:rPr>
          <w:sz w:val="22"/>
          <w:szCs w:val="22"/>
        </w:rPr>
      </w:pPr>
      <w:r w:rsidRPr="00F249C9">
        <w:rPr>
          <w:sz w:val="22"/>
          <w:szCs w:val="22"/>
        </w:rPr>
        <w:t xml:space="preserve">Świadomy/a odpowiedzialności karnej wynikającej z art. 233 Kodeksu Karnego za składanie nieprawdziwego oświadczenia lub zatajenie prawdy, potwierdzam prawdziwość przekazanych przeze mnie informacji.   </w:t>
      </w:r>
    </w:p>
    <w:p w:rsidR="0084328E" w:rsidRDefault="0084328E" w:rsidP="0084328E">
      <w:pPr>
        <w:autoSpaceDE w:val="0"/>
        <w:autoSpaceDN w:val="0"/>
        <w:adjustRightInd w:val="0"/>
        <w:ind w:right="283"/>
        <w:jc w:val="both"/>
      </w:pPr>
    </w:p>
    <w:p w:rsidR="0084328E" w:rsidRDefault="0084328E" w:rsidP="0084328E">
      <w:pPr>
        <w:autoSpaceDE w:val="0"/>
        <w:autoSpaceDN w:val="0"/>
        <w:adjustRightInd w:val="0"/>
        <w:ind w:right="283"/>
        <w:jc w:val="both"/>
      </w:pPr>
    </w:p>
    <w:p w:rsidR="00F249C9" w:rsidRDefault="00F249C9" w:rsidP="00F249C9">
      <w:pPr>
        <w:suppressAutoHyphens w:val="0"/>
        <w:jc w:val="right"/>
        <w:rPr>
          <w:rFonts w:ascii="Calibri" w:hAnsi="Calibri"/>
          <w:i/>
          <w:color w:val="auto"/>
          <w:sz w:val="22"/>
          <w:szCs w:val="22"/>
          <w:lang w:eastAsia="pl-PL"/>
        </w:rPr>
      </w:pPr>
      <w:r>
        <w:rPr>
          <w:rFonts w:ascii="Calibri" w:hAnsi="Calibri"/>
          <w:i/>
          <w:color w:val="auto"/>
          <w:sz w:val="22"/>
          <w:szCs w:val="22"/>
          <w:lang w:eastAsia="pl-PL"/>
        </w:rPr>
        <w:t>……………….............................................</w:t>
      </w:r>
    </w:p>
    <w:p w:rsidR="0084328E" w:rsidRPr="005A0B4C" w:rsidRDefault="00F249C9" w:rsidP="005A0B4C">
      <w:pPr>
        <w:suppressAutoHyphens w:val="0"/>
        <w:jc w:val="right"/>
        <w:rPr>
          <w:i/>
          <w:color w:val="auto"/>
          <w:sz w:val="22"/>
          <w:szCs w:val="22"/>
          <w:lang w:eastAsia="pl-PL"/>
        </w:rPr>
      </w:pPr>
      <w:r>
        <w:rPr>
          <w:i/>
          <w:color w:val="auto"/>
          <w:sz w:val="22"/>
          <w:szCs w:val="22"/>
          <w:lang w:eastAsia="pl-PL"/>
        </w:rPr>
        <w:t>Data i czytelny podpis Kandydata/-</w:t>
      </w:r>
      <w:proofErr w:type="spellStart"/>
      <w:r>
        <w:rPr>
          <w:i/>
          <w:color w:val="auto"/>
          <w:sz w:val="22"/>
          <w:szCs w:val="22"/>
          <w:lang w:eastAsia="pl-PL"/>
        </w:rPr>
        <w:t>tki</w:t>
      </w:r>
      <w:proofErr w:type="spellEnd"/>
      <w:r>
        <w:rPr>
          <w:i/>
          <w:color w:val="auto"/>
          <w:sz w:val="22"/>
          <w:szCs w:val="22"/>
          <w:lang w:eastAsia="pl-PL"/>
        </w:rPr>
        <w:t>*</w:t>
      </w:r>
    </w:p>
    <w:p w:rsidR="0084328E" w:rsidRDefault="001407E7" w:rsidP="001407E7">
      <w:pPr>
        <w:autoSpaceDE w:val="0"/>
        <w:autoSpaceDN w:val="0"/>
        <w:adjustRightInd w:val="0"/>
        <w:ind w:right="283"/>
        <w:jc w:val="right"/>
      </w:pPr>
      <w:r>
        <w:t>Załącznik nr 3</w:t>
      </w:r>
    </w:p>
    <w:p w:rsidR="0084328E" w:rsidRDefault="0084328E" w:rsidP="0084328E">
      <w:pPr>
        <w:autoSpaceDE w:val="0"/>
        <w:autoSpaceDN w:val="0"/>
        <w:adjustRightInd w:val="0"/>
        <w:ind w:right="283"/>
        <w:jc w:val="both"/>
      </w:pPr>
    </w:p>
    <w:p w:rsidR="00C017E6" w:rsidRPr="00C017E6" w:rsidRDefault="00C017E6" w:rsidP="00C017E6">
      <w:pPr>
        <w:autoSpaceDE w:val="0"/>
        <w:autoSpaceDN w:val="0"/>
        <w:adjustRightInd w:val="0"/>
        <w:ind w:right="283"/>
        <w:jc w:val="center"/>
        <w:rPr>
          <w:b/>
        </w:rPr>
      </w:pPr>
      <w:r w:rsidRPr="00C017E6">
        <w:rPr>
          <w:b/>
        </w:rPr>
        <w:t>OŚWIADCZENIE UCZESTNIKA PROJEKTU</w:t>
      </w:r>
    </w:p>
    <w:p w:rsidR="00403208" w:rsidRDefault="00403208" w:rsidP="00403208">
      <w:pPr>
        <w:suppressAutoHyphens w:val="0"/>
        <w:jc w:val="both"/>
      </w:pPr>
    </w:p>
    <w:p w:rsidR="00403208" w:rsidRDefault="00403208" w:rsidP="00403208">
      <w:pPr>
        <w:suppressAutoHyphens w:val="0"/>
        <w:jc w:val="both"/>
      </w:pPr>
      <w:r>
        <w:t>W związku z przystąpieniem do Projektu pn</w:t>
      </w:r>
      <w:r w:rsidR="00C017E6">
        <w:t xml:space="preserve">. </w:t>
      </w:r>
      <w:r w:rsidR="00C017E6" w:rsidRPr="00C017E6">
        <w:rPr>
          <w:b/>
          <w:color w:val="auto"/>
          <w:sz w:val="22"/>
          <w:szCs w:val="22"/>
        </w:rPr>
        <w:t>„Aktywność – szansą na lepsze jutro”</w:t>
      </w:r>
      <w:r w:rsidR="00C017E6">
        <w:rPr>
          <w:color w:val="auto"/>
          <w:sz w:val="22"/>
          <w:szCs w:val="22"/>
        </w:rPr>
        <w:t xml:space="preserve"> </w:t>
      </w:r>
      <w:r>
        <w:t xml:space="preserve">oświadczam, że przyjmuję do wiadomości, iż: </w:t>
      </w:r>
    </w:p>
    <w:p w:rsidR="00403208" w:rsidRDefault="00403208" w:rsidP="00C017E6">
      <w:pPr>
        <w:pStyle w:val="Akapitzlist"/>
        <w:numPr>
          <w:ilvl w:val="0"/>
          <w:numId w:val="29"/>
        </w:numPr>
        <w:suppressAutoHyphens w:val="0"/>
        <w:spacing w:after="240"/>
        <w:jc w:val="both"/>
      </w:pPr>
      <w:r>
        <w:t xml:space="preserve">Administratorem moich danych osobowych jest w odniesieniu do zbioru Wnioskodawcy WRPO– Marszałek Województwa Wielkopolskiego mający siedzibę przy ul. Aleje Niepodległości 34, 61- 714 Poznań. Natomiast w odniesieniu do zbioru Centralny system teleinformatyczny wspierający realizację programów operacyjnych - Minister Rozwoju, mający siedzibę przy pl. Trzech Krzyży 3/5, 00-507 Warszawa. </w:t>
      </w:r>
    </w:p>
    <w:p w:rsidR="00403208" w:rsidRDefault="00403208" w:rsidP="00C017E6">
      <w:pPr>
        <w:pStyle w:val="Akapitzlist"/>
        <w:numPr>
          <w:ilvl w:val="0"/>
          <w:numId w:val="29"/>
        </w:numPr>
        <w:suppressAutoHyphens w:val="0"/>
        <w:spacing w:before="240" w:after="240"/>
        <w:jc w:val="both"/>
      </w:pPr>
      <w:r>
        <w:t xml:space="preserve">Podstawę prawną przetwarzania moich danych osobowych stanowi art. 23 ust. 1 pkt 2 lub art. 27 ust. 2 pkt 2 ustawy z dnia 29 sierpnia 1997 r. o ochronie danych osobowych (tekst jednolity Dz. U. z 2015 r. poz. 2135, z </w:t>
      </w:r>
      <w:proofErr w:type="spellStart"/>
      <w:r>
        <w:t>późn</w:t>
      </w:r>
      <w:proofErr w:type="spellEnd"/>
      <w:r>
        <w:t xml:space="preserve">. zm.) – dane osobowe są niezbędne dla realizacji Wielkopolskiego Regionalnego Programu Operacyjnego na lata 2014-2020 na podstawie: </w:t>
      </w:r>
    </w:p>
    <w:p w:rsidR="00403208" w:rsidRDefault="00403208" w:rsidP="00403208">
      <w:pPr>
        <w:pStyle w:val="Akapitzlist"/>
        <w:numPr>
          <w:ilvl w:val="0"/>
          <w:numId w:val="30"/>
        </w:numPr>
        <w:suppressAutoHyphens w:val="0"/>
        <w:jc w:val="both"/>
      </w:pPr>
      <w:r>
        <w:t xml:space="preserve">W odniesieniu do zbioru Wnioskodawcy WRPO: </w:t>
      </w:r>
    </w:p>
    <w:p w:rsidR="00403208" w:rsidRDefault="00403208" w:rsidP="00EC7480">
      <w:pPr>
        <w:pStyle w:val="Akapitzlist"/>
        <w:numPr>
          <w:ilvl w:val="0"/>
          <w:numId w:val="33"/>
        </w:numPr>
        <w:suppressAutoHyphens w:val="0"/>
        <w:ind w:left="1560" w:hanging="426"/>
        <w:jc w:val="both"/>
      </w:pPr>
      <w: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320), zwanym dalej rozporządzeniem 1303/2013, </w:t>
      </w:r>
    </w:p>
    <w:p w:rsidR="00EC7480" w:rsidRDefault="00403208" w:rsidP="00EC7480">
      <w:pPr>
        <w:pStyle w:val="Akapitzlist"/>
        <w:numPr>
          <w:ilvl w:val="0"/>
          <w:numId w:val="33"/>
        </w:numPr>
        <w:suppressAutoHyphens w:val="0"/>
        <w:ind w:left="1560" w:hanging="426"/>
        <w:jc w:val="both"/>
      </w:pPr>
      <w:r>
        <w:t xml:space="preserve">rozporządzenia Parlamentu Europejskiego i Rady (UE) nr 1304/2013 z dnia 17 grudnia 2013 r. w sprawie Europejskiego Funduszu Społecznego i uchylającego rozporządzenie Rady (WE) nr 1081/2006 (Dz. U. UE. L. 2013. 347. 470), zwanym dalej rozporządzeniem 1304/2013, </w:t>
      </w:r>
    </w:p>
    <w:p w:rsidR="00403208" w:rsidRDefault="00403208" w:rsidP="00EC7480">
      <w:pPr>
        <w:pStyle w:val="Akapitzlist"/>
        <w:numPr>
          <w:ilvl w:val="0"/>
          <w:numId w:val="33"/>
        </w:numPr>
        <w:suppressAutoHyphens w:val="0"/>
        <w:ind w:left="1560" w:hanging="426"/>
        <w:jc w:val="both"/>
      </w:pPr>
      <w:r>
        <w:t xml:space="preserve">ustawy z dnia 11 lipca 2014 r. o zasadach realizacji programów w zakresie polityki spójności finansowanych w perspektywie finansowej 2014–2020 (tekst jednolity Dz. U. z 2016 r. poz. 217) zwaną dalej ustawa wdrożeniową. </w:t>
      </w:r>
    </w:p>
    <w:p w:rsidR="00403208" w:rsidRDefault="00403208" w:rsidP="00403208">
      <w:pPr>
        <w:suppressAutoHyphens w:val="0"/>
        <w:ind w:left="1276" w:hanging="425"/>
        <w:jc w:val="both"/>
      </w:pPr>
      <w:r>
        <w:t xml:space="preserve">2) W odniesieniu do zbioru Centralny system teleinformatyczny wspierający realizację programów operacyjnych: </w:t>
      </w:r>
    </w:p>
    <w:p w:rsidR="00403208" w:rsidRDefault="00403208" w:rsidP="00EC7480">
      <w:pPr>
        <w:pStyle w:val="Akapitzlist"/>
        <w:numPr>
          <w:ilvl w:val="0"/>
          <w:numId w:val="35"/>
        </w:numPr>
        <w:suppressAutoHyphens w:val="0"/>
        <w:ind w:hanging="437"/>
        <w:jc w:val="both"/>
      </w:pPr>
      <w:r>
        <w:t xml:space="preserve">rozporządzenia 1303/2013, </w:t>
      </w:r>
    </w:p>
    <w:p w:rsidR="00403208" w:rsidRDefault="00403208" w:rsidP="00EC7480">
      <w:pPr>
        <w:pStyle w:val="Akapitzlist"/>
        <w:numPr>
          <w:ilvl w:val="0"/>
          <w:numId w:val="35"/>
        </w:numPr>
        <w:suppressAutoHyphens w:val="0"/>
        <w:ind w:hanging="437"/>
        <w:jc w:val="both"/>
      </w:pPr>
      <w:r>
        <w:t xml:space="preserve">rozporządzenia 1304/2013, </w:t>
      </w:r>
    </w:p>
    <w:p w:rsidR="00403208" w:rsidRDefault="00403208" w:rsidP="00EC7480">
      <w:pPr>
        <w:pStyle w:val="Akapitzlist"/>
        <w:numPr>
          <w:ilvl w:val="0"/>
          <w:numId w:val="35"/>
        </w:numPr>
        <w:suppressAutoHyphens w:val="0"/>
        <w:ind w:hanging="437"/>
        <w:jc w:val="both"/>
      </w:pPr>
      <w:r>
        <w:t xml:space="preserve">ustawy wdrożeniowej, </w:t>
      </w:r>
    </w:p>
    <w:p w:rsidR="00403208" w:rsidRDefault="00403208" w:rsidP="00EC7480">
      <w:pPr>
        <w:pStyle w:val="Akapitzlist"/>
        <w:numPr>
          <w:ilvl w:val="0"/>
          <w:numId w:val="35"/>
        </w:numPr>
        <w:suppressAutoHyphens w:val="0"/>
        <w:ind w:hanging="437"/>
        <w:jc w:val="both"/>
      </w:pPr>
      <w: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403208">
        <w:t xml:space="preserve">przekazywania Komisji określonych informacji oraz szczegółowe przepisy dotyczące wymiany informacji między Beneficjentami a instytucjami zarządzającymi, certyfikującymi, audytowymi i pośredniczącymi (Dz. U. UE. L. 2014.286.1).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>Moje dane osobowe będą przetwarzane wyłącznie w celu realizacji Projektu</w:t>
      </w:r>
      <w:r w:rsidR="00DE6B82" w:rsidRPr="00DE6B82">
        <w:rPr>
          <w:sz w:val="22"/>
          <w:szCs w:val="22"/>
        </w:rPr>
        <w:t xml:space="preserve"> </w:t>
      </w:r>
      <w:r w:rsidR="00DE6B82" w:rsidRPr="00DE6B82">
        <w:t>RPWP.07.01.02-30-0035/16</w:t>
      </w:r>
      <w:r w:rsidRPr="00DE6B82">
        <w:t>,</w:t>
      </w:r>
      <w:r w:rsidRPr="00403208">
        <w:t xml:space="preserve"> w szczególności potwierdzenia kwalifikowalności wydatków, udzielenia wsparcia, monitoringu, ewaluacji, kontroli, audytu i sprawozdawczości oraz działań informacyjno-promocyjnych w ramach Wielkopolskiego Regionalnego Programu Operacyjnego na lata 2014-2020 (WRPO 2014+).</w:t>
      </w:r>
    </w:p>
    <w:p w:rsidR="00EC7480" w:rsidRDefault="00EC7480" w:rsidP="00EC7480">
      <w:pPr>
        <w:pStyle w:val="Akapitzlist"/>
        <w:numPr>
          <w:ilvl w:val="0"/>
          <w:numId w:val="38"/>
        </w:numPr>
        <w:suppressAutoHyphens w:val="0"/>
        <w:jc w:val="both"/>
      </w:pPr>
      <w:r>
        <w:lastRenderedPageBreak/>
        <w:t xml:space="preserve"> </w:t>
      </w:r>
      <w:r w:rsidR="00403208" w:rsidRPr="00403208">
        <w:t>Moje dane osobowe zostały powierzone do przetwarzania Instytucji Zarządza</w:t>
      </w:r>
      <w:r w:rsidR="000815C3">
        <w:t xml:space="preserve">jącej - </w:t>
      </w:r>
      <w:r w:rsidR="000815C3" w:rsidRPr="000815C3">
        <w:rPr>
          <w:lang w:eastAsia="pl-PL"/>
        </w:rPr>
        <w:t>Wojewódzki Urząd Pracy w Poznaniu, ul. Kościelna 37, 60-537 Poznań</w:t>
      </w:r>
      <w:r w:rsidR="00403208" w:rsidRPr="00DE6B82">
        <w:t xml:space="preserve">, Beneficjentowi realizującemu Projekt </w:t>
      </w:r>
      <w:r w:rsidR="00DE6B82">
        <w:t xml:space="preserve">- </w:t>
      </w:r>
      <w:r w:rsidR="00DE6B82" w:rsidRPr="00DE6B82">
        <w:rPr>
          <w:rFonts w:eastAsia="Calibri"/>
        </w:rPr>
        <w:t>Fundacji Gospodarczej "Pro Europa", z siedzibą: przy ul. Warszawska 4/7, 87-100 Toruń</w:t>
      </w:r>
      <w:r w:rsidR="00DE6B82" w:rsidRPr="00DE6B82">
        <w:rPr>
          <w:noProof/>
          <w:color w:val="auto"/>
          <w:lang w:eastAsia="pl-PL"/>
        </w:rPr>
        <w:t xml:space="preserve"> oraz podmiotom, które na zlecenie Beneficjenta uczestniczą w realizacji projektu -</w:t>
      </w:r>
      <w:r w:rsidR="00DE6B82">
        <w:rPr>
          <w:noProof/>
          <w:color w:val="auto"/>
          <w:lang w:eastAsia="pl-PL"/>
        </w:rPr>
        <w:t xml:space="preserve"> </w:t>
      </w:r>
      <w:r w:rsidR="00DE6B82">
        <w:rPr>
          <w:color w:val="auto"/>
        </w:rPr>
        <w:t>Miejski Ośrodek</w:t>
      </w:r>
      <w:r w:rsidR="00DE6B82" w:rsidRPr="00DE6B82">
        <w:rPr>
          <w:color w:val="auto"/>
        </w:rPr>
        <w:t xml:space="preserve"> Pomocy Społecznej w Słupcy</w:t>
      </w:r>
      <w:r w:rsidR="00693C0E">
        <w:rPr>
          <w:color w:val="auto"/>
        </w:rPr>
        <w:t>,</w:t>
      </w:r>
      <w:r w:rsidR="00DE6B82" w:rsidRPr="00DE6B82">
        <w:rPr>
          <w:color w:val="auto"/>
        </w:rPr>
        <w:t xml:space="preserve"> plac Parysa 9, 62-400 Słupca</w:t>
      </w:r>
      <w:r w:rsidR="00693C0E">
        <w:rPr>
          <w:color w:val="auto"/>
        </w:rPr>
        <w:t>,</w:t>
      </w:r>
      <w:r w:rsidR="00DE6B82" w:rsidRPr="00DE6B82">
        <w:rPr>
          <w:color w:val="auto"/>
        </w:rPr>
        <w:t xml:space="preserve"> G</w:t>
      </w:r>
      <w:r w:rsidR="00693C0E">
        <w:rPr>
          <w:color w:val="auto"/>
        </w:rPr>
        <w:t>minny Ośrodek Pomocy Społecznej w Słupcy</w:t>
      </w:r>
      <w:r w:rsidR="00DE6B82" w:rsidRPr="00DE6B82">
        <w:rPr>
          <w:color w:val="auto"/>
        </w:rPr>
        <w:t>, ul. Sienkiewicza 16, 62-400 Słupca</w:t>
      </w:r>
      <w:r w:rsidR="00693C0E">
        <w:rPr>
          <w:color w:val="auto"/>
        </w:rPr>
        <w:t>, Gminnym Ośrodek</w:t>
      </w:r>
      <w:r w:rsidR="00DE6B82" w:rsidRPr="00DE6B82">
        <w:rPr>
          <w:color w:val="auto"/>
        </w:rPr>
        <w:t xml:space="preserve"> Pomocy Społecznej w Rzgowie, ul. Konińska 8, 62-586 Rzgów</w:t>
      </w:r>
      <w:r w:rsidR="00DE6B82" w:rsidRPr="00DE6B82">
        <w:rPr>
          <w:noProof/>
          <w:color w:val="auto"/>
          <w:lang w:eastAsia="pl-PL"/>
        </w:rPr>
        <w:t xml:space="preserve">. </w:t>
      </w:r>
      <w:r w:rsidR="00403208" w:rsidRPr="00DE6B82">
        <w:t>Moje dane osobowe mogą zostać przekazane podmiotom realizującym badania ewaluacyjne na zlecenie</w:t>
      </w:r>
      <w:r w:rsidR="00403208" w:rsidRPr="00403208">
        <w:t xml:space="preserve"> Instytucji Zarządzającej lub Beneficjenta. Moje dane osobowe mogą zostać również powierzone specjalistycznym firmom, realizującym na zlecenie Instytucji Zarządzającej oraz Beneficjenta kontrole i audyt w ramach WRPO 2014+.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 xml:space="preserve">Oświadczam, iż podane przeze mnie dane osobowe są prawdziwe i aktualne.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 xml:space="preserve">Podanie danych jest dobrowolne, aczkolwiek odmowa ich podania jest równoznaczna z brakiem możliwości udzielenia wsparcia w ramach Projektu.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>W terminie 4 tygodni po zakończeniu udziału w projekcie przekażę Beneficjentowi dane dotyczące mojego statusu na rynku pracy oraz informacje na temat udziału w kształceniu lub szkoleniu oraz uzyskania kwalifika</w:t>
      </w:r>
      <w:r w:rsidR="00EC7480">
        <w:t xml:space="preserve">cji lub nabycia kompetencji.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>W ciągu trzech miesięcy po zakończeniu udziału w projekcie udostępnię dane dotyczące mojego statusu na rynku pracy</w:t>
      </w:r>
      <w:r w:rsidR="00EC7480">
        <w:t xml:space="preserve">. </w:t>
      </w:r>
    </w:p>
    <w:p w:rsidR="00EC7480" w:rsidRDefault="00403208" w:rsidP="00EC7480">
      <w:pPr>
        <w:pStyle w:val="Akapitzlist"/>
        <w:numPr>
          <w:ilvl w:val="0"/>
          <w:numId w:val="38"/>
        </w:numPr>
        <w:suppressAutoHyphens w:val="0"/>
        <w:jc w:val="both"/>
      </w:pPr>
      <w:r w:rsidRPr="00403208">
        <w:t>Mam prawo dostępu do treści swoich danych i ich poprawiania.</w:t>
      </w:r>
    </w:p>
    <w:p w:rsidR="00DE6B82" w:rsidRDefault="00DE6B82" w:rsidP="00DE6B82">
      <w:pPr>
        <w:suppressAutoHyphens w:val="0"/>
        <w:jc w:val="both"/>
      </w:pPr>
    </w:p>
    <w:p w:rsidR="00EC7480" w:rsidRDefault="00EC7480" w:rsidP="00EC7480">
      <w:pPr>
        <w:pStyle w:val="Akapitzlist"/>
        <w:suppressAutoHyphens w:val="0"/>
        <w:jc w:val="both"/>
      </w:pPr>
    </w:p>
    <w:p w:rsidR="00EC7480" w:rsidRDefault="00EC7480" w:rsidP="00EC7480">
      <w:pPr>
        <w:pStyle w:val="Akapitzlist"/>
        <w:suppressAutoHyphens w:val="0"/>
        <w:jc w:val="both"/>
      </w:pPr>
    </w:p>
    <w:p w:rsidR="00EC7480" w:rsidRDefault="00EC7480" w:rsidP="00EC7480">
      <w:pPr>
        <w:pStyle w:val="Akapitzlist"/>
        <w:suppressAutoHyphens w:val="0"/>
        <w:jc w:val="both"/>
      </w:pPr>
    </w:p>
    <w:p w:rsidR="00EC7480" w:rsidRDefault="00EC7480" w:rsidP="00EC7480">
      <w:pPr>
        <w:pStyle w:val="Akapitzlist"/>
        <w:suppressAutoHyphens w:val="0"/>
        <w:jc w:val="both"/>
      </w:pPr>
    </w:p>
    <w:p w:rsidR="0084328E" w:rsidRPr="00403208" w:rsidRDefault="00EC7480" w:rsidP="00EC7480">
      <w:pPr>
        <w:suppressAutoHyphens w:val="0"/>
        <w:jc w:val="both"/>
      </w:pPr>
      <w:r>
        <w:t>..…..…………………………         ……………</w:t>
      </w:r>
      <w:r w:rsidR="00403208" w:rsidRPr="00403208">
        <w:t xml:space="preserve">…………………………………………… </w:t>
      </w:r>
      <w:r>
        <w:t xml:space="preserve">      </w:t>
      </w:r>
      <w:r w:rsidR="00403208" w:rsidRPr="00403208">
        <w:t xml:space="preserve">MIEJSCOWOŚĆ I DATA </w:t>
      </w:r>
      <w:r>
        <w:tab/>
      </w:r>
      <w:r>
        <w:tab/>
      </w:r>
      <w:r>
        <w:tab/>
        <w:t xml:space="preserve">            </w:t>
      </w:r>
      <w:r w:rsidR="00403208" w:rsidRPr="00403208">
        <w:t>CZYTELNY PODPIS UCZESTNIKA PROJEKTU</w:t>
      </w:r>
      <w:r w:rsidR="00403208" w:rsidRPr="00403208">
        <w:sym w:font="Symbol" w:char="F02A"/>
      </w:r>
    </w:p>
    <w:p w:rsidR="00AC076A" w:rsidRDefault="00AC076A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Default="00C017E6" w:rsidP="00175A02">
      <w:pPr>
        <w:tabs>
          <w:tab w:val="left" w:pos="4441"/>
        </w:tabs>
      </w:pPr>
    </w:p>
    <w:p w:rsidR="00C017E6" w:rsidRPr="00C017E6" w:rsidRDefault="00C017E6" w:rsidP="00175A02">
      <w:pPr>
        <w:tabs>
          <w:tab w:val="left" w:pos="4441"/>
        </w:tabs>
        <w:rPr>
          <w:i/>
          <w:sz w:val="20"/>
          <w:szCs w:val="20"/>
        </w:rPr>
      </w:pPr>
    </w:p>
    <w:p w:rsidR="00C017E6" w:rsidRPr="00C017E6" w:rsidRDefault="00C017E6" w:rsidP="00175A02">
      <w:pPr>
        <w:tabs>
          <w:tab w:val="left" w:pos="4441"/>
        </w:tabs>
        <w:rPr>
          <w:i/>
          <w:sz w:val="20"/>
          <w:szCs w:val="20"/>
        </w:rPr>
      </w:pPr>
      <w:r w:rsidRPr="00C017E6">
        <w:rPr>
          <w:i/>
          <w:sz w:val="20"/>
          <w:szCs w:val="20"/>
        </w:rPr>
        <w:t>* W przypadku deklaracji uczestnictwa osoby małoletniej oświadczenie powinno zostać podpisane przez jej prawnego opiekuna.</w:t>
      </w:r>
    </w:p>
    <w:sectPr w:rsidR="00C017E6" w:rsidRPr="00C017E6" w:rsidSect="00403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56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C9C" w:rsidRDefault="00CB0C9C" w:rsidP="00C12EF1">
      <w:r>
        <w:separator/>
      </w:r>
    </w:p>
  </w:endnote>
  <w:endnote w:type="continuationSeparator" w:id="0">
    <w:p w:rsidR="00CB0C9C" w:rsidRDefault="00CB0C9C" w:rsidP="00C1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5" w:rsidRDefault="00945E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98F" w:rsidRDefault="002855CF" w:rsidP="0091598F">
    <w:pPr>
      <w:pStyle w:val="Stopka"/>
      <w:tabs>
        <w:tab w:val="clear" w:pos="4536"/>
        <w:tab w:val="clear" w:pos="9072"/>
        <w:tab w:val="left" w:pos="5972"/>
      </w:tabs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B73BEE0" wp14:editId="226E88AB">
          <wp:simplePos x="0" y="0"/>
          <wp:positionH relativeFrom="column">
            <wp:posOffset>5561965</wp:posOffset>
          </wp:positionH>
          <wp:positionV relativeFrom="paragraph">
            <wp:posOffset>-384175</wp:posOffset>
          </wp:positionV>
          <wp:extent cx="548640" cy="770255"/>
          <wp:effectExtent l="0" t="0" r="3810" b="0"/>
          <wp:wrapNone/>
          <wp:docPr id="2" name="Obraz 2" descr="herb_gminy_na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rb_gminy_na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86F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7DD42D" wp14:editId="474183D6">
          <wp:simplePos x="0" y="0"/>
          <wp:positionH relativeFrom="column">
            <wp:posOffset>3836035</wp:posOffset>
          </wp:positionH>
          <wp:positionV relativeFrom="paragraph">
            <wp:posOffset>-116840</wp:posOffset>
          </wp:positionV>
          <wp:extent cx="1183640" cy="418465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pozycja-numer-1 GOP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41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76B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76B7924" wp14:editId="31133019">
          <wp:simplePos x="0" y="0"/>
          <wp:positionH relativeFrom="column">
            <wp:posOffset>1767840</wp:posOffset>
          </wp:positionH>
          <wp:positionV relativeFrom="paragraph">
            <wp:posOffset>-34925</wp:posOffset>
          </wp:positionV>
          <wp:extent cx="1457325" cy="230505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Słupc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28E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4828F6A3" wp14:editId="668AB6F6">
          <wp:simplePos x="0" y="0"/>
          <wp:positionH relativeFrom="column">
            <wp:posOffset>41275</wp:posOffset>
          </wp:positionH>
          <wp:positionV relativeFrom="paragraph">
            <wp:posOffset>-299085</wp:posOffset>
          </wp:positionV>
          <wp:extent cx="1209040" cy="67437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040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98F">
      <w:tab/>
    </w:r>
    <w:r w:rsidR="001A76BC">
      <w:rPr>
        <w:noProof/>
        <w:lang w:eastAsia="pl-PL"/>
      </w:rPr>
      <w:drawing>
        <wp:inline distT="0" distB="0" distL="0" distR="0" wp14:anchorId="7299DCD9" wp14:editId="13BA56BD">
          <wp:extent cx="4076700" cy="61341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inarzgo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613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6E9E4555" wp14:editId="48D6C251">
          <wp:extent cx="4081145" cy="5717540"/>
          <wp:effectExtent l="0" t="0" r="0" b="0"/>
          <wp:docPr id="7" name="Obraz 7" descr="C:\Users\Halina\Desktop\od gosi\herb_gminy_na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lina\Desktop\od gosi\herb_gminy_nap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45" cy="571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71E981C1" wp14:editId="2623AB45">
          <wp:extent cx="4076700" cy="5715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4F4C">
      <w:rPr>
        <w:noProof/>
        <w:lang w:eastAsia="pl-PL"/>
      </w:rPr>
      <w:drawing>
        <wp:inline distT="0" distB="0" distL="0" distR="0" wp14:anchorId="416E4E1B" wp14:editId="3FB74C0F">
          <wp:extent cx="4076700" cy="57150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na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571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5" w:rsidRDefault="00945E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C9C" w:rsidRDefault="00CB0C9C" w:rsidP="00C12EF1">
      <w:r>
        <w:separator/>
      </w:r>
    </w:p>
  </w:footnote>
  <w:footnote w:type="continuationSeparator" w:id="0">
    <w:p w:rsidR="00CB0C9C" w:rsidRDefault="00CB0C9C" w:rsidP="00C1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5" w:rsidRDefault="00945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5" w:rsidRPr="001A67A8" w:rsidRDefault="00945ED5" w:rsidP="00945ED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2AB3FCE2" wp14:editId="55F9376D">
          <wp:simplePos x="0" y="0"/>
          <wp:positionH relativeFrom="column">
            <wp:posOffset>-203266</wp:posOffset>
          </wp:positionH>
          <wp:positionV relativeFrom="paragraph">
            <wp:posOffset>-238125</wp:posOffset>
          </wp:positionV>
          <wp:extent cx="6892005" cy="683393"/>
          <wp:effectExtent l="0" t="0" r="4445" b="254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2005" cy="683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7A8"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945ED5" w:rsidRPr="001A67A8" w:rsidRDefault="00945ED5" w:rsidP="00945ED5">
    <w:pPr>
      <w:pStyle w:val="Nagwek"/>
      <w:tabs>
        <w:tab w:val="clear" w:pos="9072"/>
        <w:tab w:val="left" w:pos="2349"/>
        <w:tab w:val="right" w:pos="8930"/>
      </w:tabs>
    </w:pPr>
    <w:r>
      <w:t xml:space="preserve">           </w:t>
    </w:r>
    <w:r>
      <w:tab/>
    </w:r>
  </w:p>
  <w:p w:rsidR="00945ED5" w:rsidRPr="002E24FB" w:rsidRDefault="00945ED5" w:rsidP="00945ED5">
    <w:pPr>
      <w:jc w:val="center"/>
      <w:rPr>
        <w:rFonts w:eastAsia="Calibri"/>
        <w:i/>
        <w:color w:val="auto"/>
        <w:sz w:val="14"/>
        <w:szCs w:val="14"/>
      </w:rPr>
    </w:pPr>
    <w:r w:rsidRPr="002E24FB">
      <w:rPr>
        <w:rFonts w:eastAsia="Calibri"/>
        <w:i/>
        <w:color w:val="auto"/>
        <w:sz w:val="14"/>
        <w:szCs w:val="14"/>
      </w:rPr>
      <w:t>Projekt partnerski „Aktywność - szansą na lepsze jutro" realizowany jest w ramach Regionalnego Programu Operacyjnego Województwa Wielkopolskiego na lata 2014-2020, Oś priorytetowa: 07.Włączenie społeczne</w:t>
    </w:r>
    <w:r w:rsidRPr="002E24FB">
      <w:rPr>
        <w:rFonts w:eastAsia="Calibri"/>
        <w:b/>
        <w:i/>
        <w:color w:val="auto"/>
        <w:sz w:val="14"/>
        <w:szCs w:val="14"/>
      </w:rPr>
      <w:t>,</w:t>
    </w:r>
    <w:r w:rsidRPr="002E24FB">
      <w:rPr>
        <w:rFonts w:eastAsia="Calibri"/>
        <w:i/>
        <w:color w:val="auto"/>
        <w:sz w:val="14"/>
        <w:szCs w:val="14"/>
      </w:rPr>
      <w:t xml:space="preserve"> Działanie  07.01. Aktywna Integracja, Poddziałania 07.01.02. Aktywna integracja – projekty konkursowe NrRPWP.07.01.02-30-0035/16. Fundacja Gospodarcza Pro Europa realizuje projekt w partnerstwie z Miejskim Ośrodkiem Pomocy Społecznej w Słupcy, Gminnym Ośrodkiem Pomocy Społecznej w Słupcy, Gminnym Ośrodkiem Pomocy Społecznej w Rzgowie. </w:t>
    </w:r>
    <w:r w:rsidRPr="002E24FB">
      <w:rPr>
        <w:i/>
        <w:sz w:val="14"/>
        <w:szCs w:val="14"/>
      </w:rPr>
      <w:t>Dofinansowanie projektu z UE wynosi:420 353,60 zł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D5" w:rsidRDefault="00945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1A72FC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50FE8"/>
    <w:multiLevelType w:val="hybridMultilevel"/>
    <w:tmpl w:val="E870C23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9D97037"/>
    <w:multiLevelType w:val="hybridMultilevel"/>
    <w:tmpl w:val="5DDADB0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CE26F39"/>
    <w:multiLevelType w:val="hybridMultilevel"/>
    <w:tmpl w:val="2962F6CE"/>
    <w:lvl w:ilvl="0" w:tplc="6D3C35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223C23"/>
    <w:multiLevelType w:val="hybridMultilevel"/>
    <w:tmpl w:val="0A50F1F4"/>
    <w:lvl w:ilvl="0" w:tplc="993AC7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A36B3"/>
    <w:multiLevelType w:val="hybridMultilevel"/>
    <w:tmpl w:val="7D245B9E"/>
    <w:lvl w:ilvl="0" w:tplc="9D707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3F2D11"/>
    <w:multiLevelType w:val="multilevel"/>
    <w:tmpl w:val="1A72FC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C051C"/>
    <w:multiLevelType w:val="hybridMultilevel"/>
    <w:tmpl w:val="82B85D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5EC4A8A"/>
    <w:multiLevelType w:val="hybridMultilevel"/>
    <w:tmpl w:val="C0E467B4"/>
    <w:lvl w:ilvl="0" w:tplc="06AAFB2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D4D2D"/>
    <w:multiLevelType w:val="hybridMultilevel"/>
    <w:tmpl w:val="5AC81A30"/>
    <w:lvl w:ilvl="0" w:tplc="E2103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046A31"/>
    <w:multiLevelType w:val="hybridMultilevel"/>
    <w:tmpl w:val="6A8E6C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104848"/>
    <w:multiLevelType w:val="hybridMultilevel"/>
    <w:tmpl w:val="49E8DF28"/>
    <w:lvl w:ilvl="0" w:tplc="BE5202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D21B4"/>
    <w:multiLevelType w:val="hybridMultilevel"/>
    <w:tmpl w:val="BADC2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C1212"/>
    <w:multiLevelType w:val="hybridMultilevel"/>
    <w:tmpl w:val="F19A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>
    <w:nsid w:val="496C7195"/>
    <w:multiLevelType w:val="hybridMultilevel"/>
    <w:tmpl w:val="9B78EDCC"/>
    <w:lvl w:ilvl="0" w:tplc="AD0C15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F7444C"/>
    <w:multiLevelType w:val="hybridMultilevel"/>
    <w:tmpl w:val="AEDEFF40"/>
    <w:lvl w:ilvl="0" w:tplc="E2103A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9347D"/>
    <w:multiLevelType w:val="hybridMultilevel"/>
    <w:tmpl w:val="C010DD08"/>
    <w:lvl w:ilvl="0" w:tplc="5C06B5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64A8"/>
    <w:multiLevelType w:val="hybridMultilevel"/>
    <w:tmpl w:val="8ACE9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655FE"/>
    <w:multiLevelType w:val="hybridMultilevel"/>
    <w:tmpl w:val="2488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475A9"/>
    <w:multiLevelType w:val="hybridMultilevel"/>
    <w:tmpl w:val="5C26B1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3A62E8"/>
    <w:multiLevelType w:val="hybridMultilevel"/>
    <w:tmpl w:val="0390E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7"/>
  </w:num>
  <w:num w:numId="8">
    <w:abstractNumId w:val="30"/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11"/>
  </w:num>
  <w:num w:numId="13">
    <w:abstractNumId w:val="2"/>
    <w:lvlOverride w:ilvl="0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1"/>
  </w:num>
  <w:num w:numId="17">
    <w:abstractNumId w:val="10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5"/>
  </w:num>
  <w:num w:numId="31">
    <w:abstractNumId w:val="25"/>
  </w:num>
  <w:num w:numId="32">
    <w:abstractNumId w:val="6"/>
  </w:num>
  <w:num w:numId="33">
    <w:abstractNumId w:val="7"/>
  </w:num>
  <w:num w:numId="34">
    <w:abstractNumId w:val="24"/>
  </w:num>
  <w:num w:numId="35">
    <w:abstractNumId w:val="13"/>
  </w:num>
  <w:num w:numId="36">
    <w:abstractNumId w:val="23"/>
  </w:num>
  <w:num w:numId="37">
    <w:abstractNumId w:val="20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1390"/>
    <w:rsid w:val="00001578"/>
    <w:rsid w:val="00006F3D"/>
    <w:rsid w:val="00010E36"/>
    <w:rsid w:val="00017F88"/>
    <w:rsid w:val="00040495"/>
    <w:rsid w:val="000426B1"/>
    <w:rsid w:val="00051E17"/>
    <w:rsid w:val="00057C60"/>
    <w:rsid w:val="00060058"/>
    <w:rsid w:val="00073960"/>
    <w:rsid w:val="0007563F"/>
    <w:rsid w:val="0008019B"/>
    <w:rsid w:val="000807EA"/>
    <w:rsid w:val="000815C3"/>
    <w:rsid w:val="00090511"/>
    <w:rsid w:val="000958F3"/>
    <w:rsid w:val="000A17B5"/>
    <w:rsid w:val="000B00AB"/>
    <w:rsid w:val="000B4F4C"/>
    <w:rsid w:val="000B7D4C"/>
    <w:rsid w:val="000C4469"/>
    <w:rsid w:val="000E0546"/>
    <w:rsid w:val="000E2CFC"/>
    <w:rsid w:val="000E5178"/>
    <w:rsid w:val="0012571A"/>
    <w:rsid w:val="00133E23"/>
    <w:rsid w:val="00134BBE"/>
    <w:rsid w:val="001407E7"/>
    <w:rsid w:val="001474E7"/>
    <w:rsid w:val="00147F88"/>
    <w:rsid w:val="00154E73"/>
    <w:rsid w:val="00155A52"/>
    <w:rsid w:val="00175A02"/>
    <w:rsid w:val="001822C1"/>
    <w:rsid w:val="0018666C"/>
    <w:rsid w:val="001906A2"/>
    <w:rsid w:val="00197724"/>
    <w:rsid w:val="001A385F"/>
    <w:rsid w:val="001A76BC"/>
    <w:rsid w:val="001B3B5B"/>
    <w:rsid w:val="001C17BF"/>
    <w:rsid w:val="001C4853"/>
    <w:rsid w:val="001C7479"/>
    <w:rsid w:val="001D625F"/>
    <w:rsid w:val="001E32BE"/>
    <w:rsid w:val="001E6DDD"/>
    <w:rsid w:val="001F4DEC"/>
    <w:rsid w:val="001F59C1"/>
    <w:rsid w:val="001F719D"/>
    <w:rsid w:val="00207C92"/>
    <w:rsid w:val="00212585"/>
    <w:rsid w:val="00232A63"/>
    <w:rsid w:val="00233079"/>
    <w:rsid w:val="00237E1E"/>
    <w:rsid w:val="00245F78"/>
    <w:rsid w:val="00264F92"/>
    <w:rsid w:val="00266C42"/>
    <w:rsid w:val="00274352"/>
    <w:rsid w:val="00276C35"/>
    <w:rsid w:val="002855CF"/>
    <w:rsid w:val="002856DB"/>
    <w:rsid w:val="002A283B"/>
    <w:rsid w:val="002A384E"/>
    <w:rsid w:val="002A3A33"/>
    <w:rsid w:val="002B12CD"/>
    <w:rsid w:val="002C7275"/>
    <w:rsid w:val="002D31E5"/>
    <w:rsid w:val="002E24FB"/>
    <w:rsid w:val="002E6418"/>
    <w:rsid w:val="002F63C1"/>
    <w:rsid w:val="00302486"/>
    <w:rsid w:val="00325015"/>
    <w:rsid w:val="00333FF9"/>
    <w:rsid w:val="003414D6"/>
    <w:rsid w:val="00357DDC"/>
    <w:rsid w:val="00375A75"/>
    <w:rsid w:val="00391C9E"/>
    <w:rsid w:val="0039486F"/>
    <w:rsid w:val="00396AA1"/>
    <w:rsid w:val="00397FC7"/>
    <w:rsid w:val="003B2984"/>
    <w:rsid w:val="003B308E"/>
    <w:rsid w:val="003C0783"/>
    <w:rsid w:val="003D0282"/>
    <w:rsid w:val="003D599B"/>
    <w:rsid w:val="003D7EDC"/>
    <w:rsid w:val="003E7984"/>
    <w:rsid w:val="003F165F"/>
    <w:rsid w:val="003F6FB8"/>
    <w:rsid w:val="003F76F2"/>
    <w:rsid w:val="00403208"/>
    <w:rsid w:val="0040503A"/>
    <w:rsid w:val="00430A1B"/>
    <w:rsid w:val="00452F57"/>
    <w:rsid w:val="00455436"/>
    <w:rsid w:val="00461464"/>
    <w:rsid w:val="00467A2C"/>
    <w:rsid w:val="00474CBF"/>
    <w:rsid w:val="004B61D6"/>
    <w:rsid w:val="004C4635"/>
    <w:rsid w:val="004D5E64"/>
    <w:rsid w:val="004D7B09"/>
    <w:rsid w:val="004E3B61"/>
    <w:rsid w:val="004E5799"/>
    <w:rsid w:val="004F650F"/>
    <w:rsid w:val="005002A5"/>
    <w:rsid w:val="00507F7B"/>
    <w:rsid w:val="00512441"/>
    <w:rsid w:val="0051647C"/>
    <w:rsid w:val="00517CB4"/>
    <w:rsid w:val="00536EAE"/>
    <w:rsid w:val="00563BD9"/>
    <w:rsid w:val="00570BFA"/>
    <w:rsid w:val="005938B8"/>
    <w:rsid w:val="005A033D"/>
    <w:rsid w:val="005A0B4C"/>
    <w:rsid w:val="005A12A4"/>
    <w:rsid w:val="005A33F8"/>
    <w:rsid w:val="005C4768"/>
    <w:rsid w:val="005E4BB3"/>
    <w:rsid w:val="005F7805"/>
    <w:rsid w:val="00606310"/>
    <w:rsid w:val="0061028B"/>
    <w:rsid w:val="006327D6"/>
    <w:rsid w:val="00634220"/>
    <w:rsid w:val="00686C56"/>
    <w:rsid w:val="00692AC3"/>
    <w:rsid w:val="00693C0E"/>
    <w:rsid w:val="006D6BBC"/>
    <w:rsid w:val="006E0022"/>
    <w:rsid w:val="006E7FE4"/>
    <w:rsid w:val="007123F3"/>
    <w:rsid w:val="007428A5"/>
    <w:rsid w:val="00743743"/>
    <w:rsid w:val="00763A79"/>
    <w:rsid w:val="00783313"/>
    <w:rsid w:val="0079064C"/>
    <w:rsid w:val="00792DD6"/>
    <w:rsid w:val="00795306"/>
    <w:rsid w:val="007B2607"/>
    <w:rsid w:val="007B5B11"/>
    <w:rsid w:val="007B6FB6"/>
    <w:rsid w:val="007D0561"/>
    <w:rsid w:val="007E46E1"/>
    <w:rsid w:val="00800495"/>
    <w:rsid w:val="00812C1F"/>
    <w:rsid w:val="008430BF"/>
    <w:rsid w:val="0084328E"/>
    <w:rsid w:val="00881BFB"/>
    <w:rsid w:val="008B0AF7"/>
    <w:rsid w:val="008B44A7"/>
    <w:rsid w:val="008C6ECF"/>
    <w:rsid w:val="008D7F32"/>
    <w:rsid w:val="008E75C9"/>
    <w:rsid w:val="008E7D33"/>
    <w:rsid w:val="0091598F"/>
    <w:rsid w:val="0092355B"/>
    <w:rsid w:val="0092723E"/>
    <w:rsid w:val="00934389"/>
    <w:rsid w:val="00945ED5"/>
    <w:rsid w:val="00966A87"/>
    <w:rsid w:val="009723C6"/>
    <w:rsid w:val="00977F0A"/>
    <w:rsid w:val="009A4F5E"/>
    <w:rsid w:val="009B7F98"/>
    <w:rsid w:val="009C0048"/>
    <w:rsid w:val="00A10F7D"/>
    <w:rsid w:val="00A2480F"/>
    <w:rsid w:val="00A254DF"/>
    <w:rsid w:val="00A3427A"/>
    <w:rsid w:val="00A408AA"/>
    <w:rsid w:val="00A51D11"/>
    <w:rsid w:val="00A60EB9"/>
    <w:rsid w:val="00A74484"/>
    <w:rsid w:val="00A81CE2"/>
    <w:rsid w:val="00A87AE2"/>
    <w:rsid w:val="00A9515B"/>
    <w:rsid w:val="00AA6FC4"/>
    <w:rsid w:val="00AA743F"/>
    <w:rsid w:val="00AC076A"/>
    <w:rsid w:val="00AE2236"/>
    <w:rsid w:val="00AF2FAC"/>
    <w:rsid w:val="00B0541E"/>
    <w:rsid w:val="00B06B7A"/>
    <w:rsid w:val="00B1163A"/>
    <w:rsid w:val="00B22D2D"/>
    <w:rsid w:val="00B42E42"/>
    <w:rsid w:val="00B442C3"/>
    <w:rsid w:val="00B62C2F"/>
    <w:rsid w:val="00B62F69"/>
    <w:rsid w:val="00B902DA"/>
    <w:rsid w:val="00BA1396"/>
    <w:rsid w:val="00BA2F51"/>
    <w:rsid w:val="00BB1901"/>
    <w:rsid w:val="00BC6655"/>
    <w:rsid w:val="00BD747D"/>
    <w:rsid w:val="00BF02DC"/>
    <w:rsid w:val="00C017E6"/>
    <w:rsid w:val="00C04C8F"/>
    <w:rsid w:val="00C12EF1"/>
    <w:rsid w:val="00C2219E"/>
    <w:rsid w:val="00C30266"/>
    <w:rsid w:val="00C35046"/>
    <w:rsid w:val="00C356A3"/>
    <w:rsid w:val="00C717CA"/>
    <w:rsid w:val="00C7537C"/>
    <w:rsid w:val="00C908C1"/>
    <w:rsid w:val="00C920D8"/>
    <w:rsid w:val="00CB0C9C"/>
    <w:rsid w:val="00CC5814"/>
    <w:rsid w:val="00CD5E1B"/>
    <w:rsid w:val="00CE439E"/>
    <w:rsid w:val="00CE74B4"/>
    <w:rsid w:val="00CE7C5B"/>
    <w:rsid w:val="00CF272A"/>
    <w:rsid w:val="00CF6F62"/>
    <w:rsid w:val="00D0065F"/>
    <w:rsid w:val="00D012DC"/>
    <w:rsid w:val="00D24116"/>
    <w:rsid w:val="00D267BF"/>
    <w:rsid w:val="00D371E3"/>
    <w:rsid w:val="00D37C70"/>
    <w:rsid w:val="00D50176"/>
    <w:rsid w:val="00D73136"/>
    <w:rsid w:val="00D75EC9"/>
    <w:rsid w:val="00D85419"/>
    <w:rsid w:val="00D87BE1"/>
    <w:rsid w:val="00DA3777"/>
    <w:rsid w:val="00DA5B06"/>
    <w:rsid w:val="00DB52A2"/>
    <w:rsid w:val="00DD1169"/>
    <w:rsid w:val="00DD20FC"/>
    <w:rsid w:val="00DD271C"/>
    <w:rsid w:val="00DE6B82"/>
    <w:rsid w:val="00DE773A"/>
    <w:rsid w:val="00DF0197"/>
    <w:rsid w:val="00DF0FD9"/>
    <w:rsid w:val="00DF4C44"/>
    <w:rsid w:val="00E1118B"/>
    <w:rsid w:val="00E16EFF"/>
    <w:rsid w:val="00E56466"/>
    <w:rsid w:val="00E669CD"/>
    <w:rsid w:val="00E67149"/>
    <w:rsid w:val="00E83E6A"/>
    <w:rsid w:val="00E928A3"/>
    <w:rsid w:val="00E95307"/>
    <w:rsid w:val="00EC7480"/>
    <w:rsid w:val="00EE7DE4"/>
    <w:rsid w:val="00F0294B"/>
    <w:rsid w:val="00F074B1"/>
    <w:rsid w:val="00F1482E"/>
    <w:rsid w:val="00F249C9"/>
    <w:rsid w:val="00F33034"/>
    <w:rsid w:val="00F44854"/>
    <w:rsid w:val="00F47657"/>
    <w:rsid w:val="00F5754F"/>
    <w:rsid w:val="00F60F0C"/>
    <w:rsid w:val="00F6479C"/>
    <w:rsid w:val="00F70586"/>
    <w:rsid w:val="00F869A0"/>
    <w:rsid w:val="00F9097F"/>
    <w:rsid w:val="00F93007"/>
    <w:rsid w:val="00FA3BA3"/>
    <w:rsid w:val="00FB66CA"/>
    <w:rsid w:val="00FC1BAF"/>
    <w:rsid w:val="00FE1B95"/>
    <w:rsid w:val="00FE4960"/>
    <w:rsid w:val="00FF38EA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uiPriority w:val="1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7CB4"/>
    <w:pPr>
      <w:suppressAutoHyphens w:val="0"/>
      <w:spacing w:before="100" w:beforeAutospacing="1" w:after="100" w:afterAutospacing="1"/>
    </w:pPr>
    <w:rPr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DA3777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RZYPISKI,Tekst przypisu"/>
    <w:basedOn w:val="Normalny"/>
    <w:link w:val="TekstprzypisudolnegoZnak"/>
    <w:uiPriority w:val="99"/>
    <w:unhideWhenUsed/>
    <w:qFormat/>
    <w:rsid w:val="00DA377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DA3777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Bezodstpw">
    <w:name w:val="No Spacing"/>
    <w:uiPriority w:val="1"/>
    <w:qFormat/>
    <w:rsid w:val="00DA377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Default">
    <w:name w:val="Default"/>
    <w:rsid w:val="00DA377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Znakiprzypiswdolnych">
    <w:name w:val="Znaki przypisów dolnych"/>
    <w:rsid w:val="00DA3777"/>
    <w:rPr>
      <w:vertAlign w:val="superscript"/>
    </w:rPr>
  </w:style>
  <w:style w:type="character" w:customStyle="1" w:styleId="xbe">
    <w:name w:val="_xbe"/>
    <w:basedOn w:val="Domylnaczcionkaakapitu"/>
    <w:rsid w:val="00FC1BAF"/>
  </w:style>
  <w:style w:type="paragraph" w:styleId="Akapitzlist">
    <w:name w:val="List Paragraph"/>
    <w:basedOn w:val="Normalny"/>
    <w:uiPriority w:val="34"/>
    <w:qFormat/>
    <w:rsid w:val="004C4635"/>
    <w:pPr>
      <w:ind w:left="720"/>
      <w:contextualSpacing/>
    </w:p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rsid w:val="00BA2F5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17CB4"/>
    <w:pPr>
      <w:suppressAutoHyphens w:val="0"/>
      <w:spacing w:before="100" w:beforeAutospacing="1" w:after="100" w:afterAutospacing="1"/>
    </w:pPr>
    <w:rPr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C95C-6DE3-47A4-8A4D-CA094C2D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Halina</cp:lastModifiedBy>
  <cp:revision>311</cp:revision>
  <cp:lastPrinted>2017-06-30T13:01:00Z</cp:lastPrinted>
  <dcterms:created xsi:type="dcterms:W3CDTF">2017-01-02T11:08:00Z</dcterms:created>
  <dcterms:modified xsi:type="dcterms:W3CDTF">2017-08-18T10:02:00Z</dcterms:modified>
</cp:coreProperties>
</file>