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8E" w:rsidRDefault="0084328E" w:rsidP="0084328E">
      <w:pPr>
        <w:jc w:val="center"/>
        <w:rPr>
          <w:b/>
          <w:sz w:val="22"/>
          <w:szCs w:val="22"/>
        </w:rPr>
      </w:pPr>
      <w:r>
        <w:rPr>
          <w:b/>
          <w:sz w:val="22"/>
          <w:szCs w:val="22"/>
        </w:rPr>
        <w:t>FORMULARZ REKRUTACYJNY DO PROJEKTU</w:t>
      </w:r>
      <w:r>
        <w:rPr>
          <w:b/>
          <w:sz w:val="22"/>
          <w:szCs w:val="22"/>
        </w:rPr>
        <w:br/>
      </w:r>
      <w:r w:rsidR="003B75AC">
        <w:rPr>
          <w:rFonts w:eastAsia="Arial"/>
          <w:b/>
          <w:bCs/>
          <w:color w:val="auto"/>
          <w:sz w:val="22"/>
          <w:szCs w:val="22"/>
        </w:rPr>
        <w:t xml:space="preserve">PT. </w:t>
      </w:r>
      <w:r w:rsidR="003B75AC" w:rsidRPr="00395AF1">
        <w:rPr>
          <w:rFonts w:eastAsia="Arial"/>
          <w:b/>
          <w:bCs/>
          <w:color w:val="auto"/>
          <w:sz w:val="22"/>
          <w:szCs w:val="22"/>
        </w:rPr>
        <w:t>„AKTYWIZACJA SPOŁECZNO-ZAWODOWA OSÓB ZAGROŻONYCH WYKLUCZENIEM SPOŁECZNYM W GMINIE LUBIEWO”</w:t>
      </w:r>
    </w:p>
    <w:p w:rsidR="0084328E" w:rsidRDefault="0084328E" w:rsidP="0084328E">
      <w:pPr>
        <w:jc w:val="center"/>
        <w:rPr>
          <w:b/>
          <w:sz w:val="22"/>
          <w:szCs w:val="22"/>
        </w:rPr>
      </w:pPr>
    </w:p>
    <w:p w:rsidR="0084328E" w:rsidRPr="00573C28" w:rsidRDefault="0084328E" w:rsidP="003B75AC">
      <w:pPr>
        <w:jc w:val="center"/>
        <w:rPr>
          <w:color w:val="auto"/>
          <w:sz w:val="20"/>
          <w:szCs w:val="20"/>
        </w:rPr>
      </w:pPr>
      <w:r w:rsidRPr="00573C28">
        <w:rPr>
          <w:color w:val="auto"/>
          <w:sz w:val="20"/>
          <w:szCs w:val="20"/>
        </w:rPr>
        <w:t xml:space="preserve">Przed złożeniem wypełnionego formularza prosimy o zapoznanie się z </w:t>
      </w:r>
      <w:r w:rsidRPr="00573C28">
        <w:rPr>
          <w:i/>
          <w:color w:val="auto"/>
          <w:sz w:val="20"/>
          <w:szCs w:val="20"/>
        </w:rPr>
        <w:t>Regulaminem rekrutacji</w:t>
      </w:r>
      <w:r w:rsidR="00573C28">
        <w:rPr>
          <w:i/>
          <w:color w:val="auto"/>
          <w:sz w:val="20"/>
          <w:szCs w:val="20"/>
        </w:rPr>
        <w:t xml:space="preserve"> </w:t>
      </w:r>
      <w:r w:rsidRPr="00573C28">
        <w:rPr>
          <w:i/>
          <w:color w:val="auto"/>
          <w:sz w:val="20"/>
          <w:szCs w:val="20"/>
        </w:rPr>
        <w:t>i uczestnictwa w projekcie</w:t>
      </w:r>
      <w:r w:rsidRPr="00573C28">
        <w:rPr>
          <w:color w:val="auto"/>
          <w:sz w:val="20"/>
          <w:szCs w:val="20"/>
        </w:rPr>
        <w:t xml:space="preserve"> </w:t>
      </w:r>
      <w:r w:rsidR="003B75AC" w:rsidRPr="00573C28">
        <w:rPr>
          <w:color w:val="auto"/>
          <w:sz w:val="20"/>
          <w:szCs w:val="20"/>
        </w:rPr>
        <w:t>„Aktywność społeczno-zawodowa osób zagrożonych wykluczeniem społecznym w gminie Lubiewo”</w:t>
      </w:r>
    </w:p>
    <w:p w:rsidR="0084328E" w:rsidRDefault="0084328E" w:rsidP="0084328E">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84328E" w:rsidRPr="00573C28" w:rsidTr="00F70586">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84328E" w:rsidRPr="00573C28" w:rsidRDefault="0084328E">
            <w:pPr>
              <w:rPr>
                <w:b/>
                <w:lang w:eastAsia="ar-SA"/>
              </w:rPr>
            </w:pPr>
            <w:r w:rsidRPr="00573C28">
              <w:rPr>
                <w:b/>
              </w:rPr>
              <w:t>Nazwa beneficjenta (Projektodawcy)</w:t>
            </w:r>
          </w:p>
          <w:p w:rsidR="0084328E" w:rsidRPr="00573C28" w:rsidRDefault="0084328E">
            <w:pPr>
              <w:rPr>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84328E" w:rsidRPr="00573C28" w:rsidRDefault="0084328E">
            <w:pPr>
              <w:rPr>
                <w:lang w:eastAsia="ar-SA"/>
              </w:rPr>
            </w:pPr>
            <w:r w:rsidRPr="00573C28">
              <w:rPr>
                <w:b/>
              </w:rPr>
              <w:t>Fundacja Gospodarcza „Pro Europa”</w:t>
            </w:r>
          </w:p>
        </w:tc>
      </w:tr>
      <w:tr w:rsidR="006873C9" w:rsidRPr="00573C28" w:rsidTr="001B45A7">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6873C9">
            <w:pPr>
              <w:rPr>
                <w:b/>
                <w:lang w:eastAsia="ar-SA"/>
              </w:rPr>
            </w:pPr>
            <w:r w:rsidRPr="00573C28">
              <w:rPr>
                <w:b/>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1B45A7">
            <w:r w:rsidRPr="00573C28">
              <w:t>„Aktywność społeczno-zawodowa osób zagrożonych wykluczeniem społecznym w gminie Lubiewo”</w:t>
            </w:r>
          </w:p>
        </w:tc>
      </w:tr>
      <w:tr w:rsidR="006873C9" w:rsidRPr="00573C28" w:rsidTr="001B45A7">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6873C9">
            <w:pPr>
              <w:rPr>
                <w:b/>
                <w:lang w:eastAsia="ar-SA"/>
              </w:rPr>
            </w:pPr>
            <w:r w:rsidRPr="00573C28">
              <w:rPr>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1B45A7">
            <w:r w:rsidRPr="00573C28">
              <w:t>09. Solidarne społeczeństwo</w:t>
            </w:r>
          </w:p>
        </w:tc>
      </w:tr>
      <w:tr w:rsidR="006873C9" w:rsidRPr="00573C28" w:rsidTr="001B45A7">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6873C9">
            <w:pPr>
              <w:rPr>
                <w:b/>
                <w:lang w:eastAsia="ar-SA"/>
              </w:rPr>
            </w:pPr>
            <w:r w:rsidRPr="00573C28">
              <w:rPr>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1B45A7">
            <w:r w:rsidRPr="00573C28">
              <w:t>09.02. Włączenie społeczne</w:t>
            </w:r>
          </w:p>
        </w:tc>
      </w:tr>
      <w:tr w:rsidR="006873C9" w:rsidRPr="00573C28" w:rsidTr="001B45A7">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6873C9">
            <w:pPr>
              <w:rPr>
                <w:b/>
                <w:lang w:eastAsia="ar-SA"/>
              </w:rPr>
            </w:pPr>
            <w:r w:rsidRPr="00573C28">
              <w:rPr>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1B45A7">
            <w:r w:rsidRPr="00573C28">
              <w:t>09.02.01. Aktywne włączenie społeczne</w:t>
            </w:r>
          </w:p>
        </w:tc>
      </w:tr>
      <w:tr w:rsidR="006873C9" w:rsidRPr="00573C28" w:rsidTr="001B45A7">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6873C9">
            <w:pPr>
              <w:rPr>
                <w:b/>
                <w:lang w:eastAsia="ar-SA"/>
              </w:rPr>
            </w:pPr>
            <w:r w:rsidRPr="00573C28">
              <w:rPr>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1B45A7">
            <w:r w:rsidRPr="00573C28">
              <w:t>RPKP.09.02.01-IZ.00-04-048/16</w:t>
            </w:r>
          </w:p>
        </w:tc>
      </w:tr>
      <w:tr w:rsidR="006873C9" w:rsidRPr="00573C28" w:rsidTr="001B45A7">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6873C9" w:rsidP="006873C9">
            <w:pPr>
              <w:rPr>
                <w:b/>
                <w:lang w:eastAsia="ar-SA"/>
              </w:rPr>
            </w:pPr>
            <w:r w:rsidRPr="00573C28">
              <w:rPr>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73C9" w:rsidRPr="00573C28" w:rsidRDefault="005B55BF" w:rsidP="001B45A7">
            <w:r>
              <w:t>19.06</w:t>
            </w:r>
            <w:r w:rsidR="006873C9" w:rsidRPr="00573C28">
              <w:t>.2017-30.11.2018</w:t>
            </w:r>
          </w:p>
        </w:tc>
      </w:tr>
    </w:tbl>
    <w:p w:rsidR="0084328E" w:rsidRDefault="0084328E" w:rsidP="0084328E">
      <w:pPr>
        <w:jc w:val="both"/>
        <w:rPr>
          <w:sz w:val="22"/>
          <w:szCs w:val="22"/>
        </w:rPr>
      </w:pPr>
    </w:p>
    <w:p w:rsidR="00E83E6A" w:rsidRDefault="00E83E6A" w:rsidP="0084328E">
      <w:pPr>
        <w:jc w:val="both"/>
        <w:rPr>
          <w:sz w:val="22"/>
          <w:szCs w:val="22"/>
        </w:rPr>
      </w:pPr>
    </w:p>
    <w:tbl>
      <w:tblPr>
        <w:tblW w:w="9750" w:type="dxa"/>
        <w:jc w:val="center"/>
        <w:tblLayout w:type="fixed"/>
        <w:tblLook w:val="04A0" w:firstRow="1" w:lastRow="0" w:firstColumn="1" w:lastColumn="0" w:noHBand="0" w:noVBand="1"/>
      </w:tblPr>
      <w:tblGrid>
        <w:gridCol w:w="5168"/>
        <w:gridCol w:w="4582"/>
      </w:tblGrid>
      <w:tr w:rsidR="0084328E" w:rsidTr="00F70586">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84328E" w:rsidRDefault="0084328E">
            <w:pPr>
              <w:tabs>
                <w:tab w:val="center" w:pos="4770"/>
              </w:tabs>
              <w:rPr>
                <w:lang w:eastAsia="ar-SA"/>
              </w:rPr>
            </w:pPr>
            <w:r>
              <w:rPr>
                <w:sz w:val="22"/>
                <w:szCs w:val="22"/>
              </w:rPr>
              <w:tab/>
              <w:t>Informacje wypełniane przez upoważnionego pracownika projektu</w:t>
            </w:r>
          </w:p>
        </w:tc>
      </w:tr>
      <w:tr w:rsidR="0084328E" w:rsidTr="00F70586">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84328E" w:rsidRDefault="0084328E">
            <w:pPr>
              <w:rPr>
                <w:lang w:eastAsia="ar-SA"/>
              </w:rPr>
            </w:pPr>
            <w:r>
              <w:rPr>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84328E" w:rsidRDefault="0084328E">
            <w:pPr>
              <w:snapToGrid w:val="0"/>
              <w:rPr>
                <w:lang w:eastAsia="ar-SA"/>
              </w:rPr>
            </w:pPr>
          </w:p>
        </w:tc>
      </w:tr>
      <w:tr w:rsidR="0084328E" w:rsidTr="00F70586">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84328E" w:rsidRDefault="00F70586">
            <w:pPr>
              <w:rPr>
                <w:lang w:eastAsia="ar-SA"/>
              </w:rPr>
            </w:pPr>
            <w:r>
              <w:rPr>
                <w:sz w:val="22"/>
                <w:szCs w:val="22"/>
              </w:rPr>
              <w:t>Data,</w:t>
            </w:r>
            <w:r w:rsidR="0084328E">
              <w:rPr>
                <w:sz w:val="22"/>
                <w:szCs w:val="22"/>
              </w:rPr>
              <w:t xml:space="preserve"> miejsce</w:t>
            </w:r>
            <w:r>
              <w:rPr>
                <w:sz w:val="22"/>
                <w:szCs w:val="22"/>
              </w:rPr>
              <w:t xml:space="preserve"> i godzina</w:t>
            </w:r>
            <w:r w:rsidR="0084328E">
              <w:rPr>
                <w:sz w:val="22"/>
                <w:szCs w:val="22"/>
              </w:rPr>
              <w:t xml:space="preserve">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84328E" w:rsidRDefault="0084328E">
            <w:pPr>
              <w:snapToGrid w:val="0"/>
              <w:rPr>
                <w:lang w:eastAsia="ar-SA"/>
              </w:rPr>
            </w:pPr>
          </w:p>
        </w:tc>
      </w:tr>
      <w:tr w:rsidR="0084328E" w:rsidTr="00F70586">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84328E" w:rsidRDefault="0084328E">
            <w:pPr>
              <w:rPr>
                <w:lang w:eastAsia="ar-SA"/>
              </w:rPr>
            </w:pPr>
            <w:r>
              <w:rPr>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84328E" w:rsidRDefault="0084328E">
            <w:pPr>
              <w:snapToGrid w:val="0"/>
              <w:rPr>
                <w:lang w:eastAsia="ar-SA"/>
              </w:rPr>
            </w:pPr>
          </w:p>
        </w:tc>
      </w:tr>
    </w:tbl>
    <w:p w:rsidR="0084328E" w:rsidRDefault="0084328E" w:rsidP="0084328E">
      <w:pPr>
        <w:jc w:val="both"/>
        <w:rPr>
          <w:bCs/>
          <w:sz w:val="22"/>
          <w:szCs w:val="22"/>
          <w:u w:val="single"/>
        </w:rPr>
      </w:pPr>
    </w:p>
    <w:p w:rsidR="0084328E" w:rsidRDefault="0084328E" w:rsidP="0084328E">
      <w:pPr>
        <w:jc w:val="both"/>
        <w:rPr>
          <w:bCs/>
          <w:i/>
          <w:color w:val="auto"/>
          <w:sz w:val="22"/>
          <w:szCs w:val="22"/>
          <w:u w:val="single"/>
        </w:rPr>
      </w:pPr>
      <w:r>
        <w:rPr>
          <w:bCs/>
          <w:i/>
          <w:color w:val="auto"/>
          <w:sz w:val="22"/>
          <w:szCs w:val="22"/>
          <w:u w:val="single"/>
        </w:rPr>
        <w:t>UWAGA:</w:t>
      </w:r>
    </w:p>
    <w:p w:rsidR="0084328E" w:rsidRDefault="0084328E" w:rsidP="0084328E">
      <w:pPr>
        <w:jc w:val="both"/>
        <w:rPr>
          <w:bCs/>
          <w:i/>
          <w:color w:val="auto"/>
          <w:sz w:val="22"/>
          <w:szCs w:val="22"/>
          <w:u w:val="single"/>
        </w:rPr>
      </w:pPr>
    </w:p>
    <w:p w:rsidR="0084328E" w:rsidRDefault="0084328E" w:rsidP="0084328E">
      <w:pPr>
        <w:numPr>
          <w:ilvl w:val="0"/>
          <w:numId w:val="13"/>
        </w:numPr>
        <w:tabs>
          <w:tab w:val="clear" w:pos="0"/>
          <w:tab w:val="num" w:pos="454"/>
          <w:tab w:val="num" w:pos="720"/>
        </w:tabs>
        <w:ind w:left="454" w:hanging="397"/>
        <w:jc w:val="both"/>
        <w:rPr>
          <w:bCs/>
          <w:color w:val="auto"/>
          <w:sz w:val="22"/>
          <w:szCs w:val="22"/>
        </w:rPr>
      </w:pPr>
      <w:r>
        <w:rPr>
          <w:bCs/>
          <w:color w:val="auto"/>
          <w:sz w:val="22"/>
          <w:szCs w:val="22"/>
        </w:rPr>
        <w:t xml:space="preserve">Formularz powinien być wypełniony w sposób czytelny i bez skreśleń. Każdy punkt formularza musi być wypełniony, jeśli nie dotyczy, proszę wpisać odpowiednio BRAK. </w:t>
      </w:r>
      <w:r>
        <w:rPr>
          <w:color w:val="auto"/>
          <w:sz w:val="22"/>
          <w:szCs w:val="22"/>
        </w:rPr>
        <w:t>Oryginał formularza nie podlega zwrotowi.</w:t>
      </w:r>
    </w:p>
    <w:p w:rsidR="0084328E" w:rsidRDefault="0084328E" w:rsidP="0084328E">
      <w:pPr>
        <w:numPr>
          <w:ilvl w:val="0"/>
          <w:numId w:val="13"/>
        </w:numPr>
        <w:tabs>
          <w:tab w:val="clear" w:pos="0"/>
          <w:tab w:val="num" w:pos="454"/>
          <w:tab w:val="num" w:pos="720"/>
        </w:tabs>
        <w:ind w:left="454" w:hanging="397"/>
        <w:jc w:val="both"/>
        <w:rPr>
          <w:bCs/>
          <w:color w:val="auto"/>
          <w:sz w:val="22"/>
          <w:szCs w:val="22"/>
        </w:rPr>
      </w:pPr>
      <w:r>
        <w:rPr>
          <w:bCs/>
          <w:color w:val="auto"/>
          <w:sz w:val="22"/>
          <w:szCs w:val="22"/>
        </w:rPr>
        <w:t xml:space="preserve">Osoby zainteresowane udziałem w projekcie zobowiązane są do złożenia prawidłowo wypełnionych Dokumentów Rekrutacyjnych wraz z wymaganymi załącznikami. </w:t>
      </w:r>
    </w:p>
    <w:p w:rsidR="0084328E" w:rsidRPr="00CE7C5B" w:rsidRDefault="0084328E" w:rsidP="0084328E">
      <w:pPr>
        <w:numPr>
          <w:ilvl w:val="0"/>
          <w:numId w:val="13"/>
        </w:numPr>
        <w:tabs>
          <w:tab w:val="clear" w:pos="0"/>
          <w:tab w:val="num" w:pos="454"/>
          <w:tab w:val="num" w:pos="720"/>
        </w:tabs>
        <w:ind w:left="454" w:hanging="397"/>
        <w:jc w:val="both"/>
        <w:rPr>
          <w:color w:val="auto"/>
          <w:sz w:val="22"/>
          <w:szCs w:val="22"/>
        </w:rPr>
      </w:pPr>
      <w:r w:rsidRPr="00CE7C5B">
        <w:rPr>
          <w:color w:val="auto"/>
          <w:sz w:val="23"/>
          <w:szCs w:val="23"/>
        </w:rPr>
        <w:t xml:space="preserve">Dokumenty rekrutacyjne należy złożyć osobiście w </w:t>
      </w:r>
      <w:r w:rsidR="00CE7C5B">
        <w:rPr>
          <w:color w:val="auto"/>
          <w:sz w:val="23"/>
          <w:szCs w:val="23"/>
        </w:rPr>
        <w:t>Gminnym Oś</w:t>
      </w:r>
      <w:r w:rsidR="004D7571">
        <w:rPr>
          <w:color w:val="auto"/>
          <w:sz w:val="23"/>
          <w:szCs w:val="23"/>
        </w:rPr>
        <w:t>rodku Pomocy Społecznej w Lubiewie</w:t>
      </w:r>
      <w:r w:rsidR="00CE7C5B">
        <w:rPr>
          <w:color w:val="auto"/>
          <w:sz w:val="23"/>
          <w:szCs w:val="23"/>
        </w:rPr>
        <w:t xml:space="preserve"> (GOPS) lub</w:t>
      </w:r>
      <w:r w:rsidRPr="00CE7C5B">
        <w:rPr>
          <w:color w:val="auto"/>
          <w:sz w:val="23"/>
          <w:szCs w:val="23"/>
        </w:rPr>
        <w:t xml:space="preserve"> drogą tradycyjną za pośrednictwem poczty na adres </w:t>
      </w:r>
      <w:r w:rsidR="00CE7C5B">
        <w:rPr>
          <w:color w:val="auto"/>
          <w:sz w:val="23"/>
          <w:szCs w:val="23"/>
        </w:rPr>
        <w:t xml:space="preserve">GOPS w </w:t>
      </w:r>
      <w:r w:rsidR="004D7571">
        <w:rPr>
          <w:color w:val="auto"/>
          <w:sz w:val="23"/>
          <w:szCs w:val="23"/>
        </w:rPr>
        <w:t>Lubiewie</w:t>
      </w:r>
      <w:r w:rsidR="00CE7C5B">
        <w:rPr>
          <w:color w:val="auto"/>
          <w:sz w:val="23"/>
          <w:szCs w:val="23"/>
        </w:rPr>
        <w:t xml:space="preserve">, ul. </w:t>
      </w:r>
      <w:r w:rsidR="004D7571">
        <w:rPr>
          <w:color w:val="auto"/>
          <w:sz w:val="23"/>
          <w:szCs w:val="23"/>
        </w:rPr>
        <w:t>Wojska Polskiego 8</w:t>
      </w:r>
      <w:r w:rsidR="00CE7C5B">
        <w:rPr>
          <w:color w:val="auto"/>
          <w:sz w:val="23"/>
          <w:szCs w:val="23"/>
        </w:rPr>
        <w:t xml:space="preserve">, </w:t>
      </w:r>
      <w:r w:rsidR="004D7571">
        <w:rPr>
          <w:color w:val="auto"/>
          <w:sz w:val="23"/>
          <w:szCs w:val="23"/>
        </w:rPr>
        <w:t>89-526 Lubiewo</w:t>
      </w:r>
      <w:r w:rsidR="00B2301D">
        <w:rPr>
          <w:color w:val="auto"/>
          <w:sz w:val="23"/>
          <w:szCs w:val="23"/>
        </w:rPr>
        <w:t>,</w:t>
      </w:r>
      <w:r w:rsidR="004D7571">
        <w:rPr>
          <w:color w:val="auto"/>
          <w:sz w:val="23"/>
          <w:szCs w:val="23"/>
        </w:rPr>
        <w:t xml:space="preserve"> lub drogą mailową na adres gops@lubiewo.pl</w:t>
      </w:r>
      <w:r w:rsidR="00CE7C5B">
        <w:rPr>
          <w:color w:val="auto"/>
          <w:sz w:val="23"/>
          <w:szCs w:val="23"/>
        </w:rPr>
        <w:t xml:space="preserve">. </w:t>
      </w:r>
      <w:r w:rsidRPr="00CE7C5B">
        <w:rPr>
          <w:color w:val="auto"/>
          <w:sz w:val="22"/>
          <w:szCs w:val="22"/>
        </w:rPr>
        <w:t>Dla Dokumentacji Rekrutacyjnej przesłanej pocztą/kurierem za datę dostarczenia uznaje się datę wpływu (data i godzina) do biura projektu.</w:t>
      </w:r>
    </w:p>
    <w:p w:rsidR="00E83E6A" w:rsidRPr="003E7984" w:rsidRDefault="0084328E" w:rsidP="0084328E">
      <w:pPr>
        <w:numPr>
          <w:ilvl w:val="0"/>
          <w:numId w:val="13"/>
        </w:numPr>
        <w:tabs>
          <w:tab w:val="clear" w:pos="0"/>
          <w:tab w:val="num" w:pos="454"/>
          <w:tab w:val="num" w:pos="720"/>
        </w:tabs>
        <w:ind w:left="454" w:hanging="397"/>
        <w:jc w:val="both"/>
        <w:rPr>
          <w:color w:val="auto"/>
          <w:sz w:val="22"/>
          <w:szCs w:val="22"/>
          <w:u w:val="single"/>
        </w:rPr>
      </w:pPr>
      <w:r>
        <w:rPr>
          <w:color w:val="auto"/>
          <w:sz w:val="22"/>
          <w:szCs w:val="22"/>
          <w:u w:val="single"/>
        </w:rPr>
        <w:t xml:space="preserve">Realizator projektu zastrzega, iż wypełnienie i złożenie Dokumentów Rekrutacyjnych nie jest jednoznaczne z przyjęciem do uczestnictwa w projekcie. </w:t>
      </w:r>
    </w:p>
    <w:p w:rsidR="0084328E" w:rsidRDefault="0084328E" w:rsidP="0084328E">
      <w:pPr>
        <w:jc w:val="both"/>
        <w:rPr>
          <w:sz w:val="22"/>
          <w:szCs w:val="22"/>
          <w:u w:val="single"/>
        </w:rPr>
      </w:pPr>
    </w:p>
    <w:p w:rsidR="003E7984" w:rsidRDefault="003E7984" w:rsidP="0084328E">
      <w:pPr>
        <w:jc w:val="both"/>
        <w:rPr>
          <w:sz w:val="22"/>
          <w:szCs w:val="22"/>
          <w:u w:val="single"/>
        </w:rPr>
      </w:pPr>
    </w:p>
    <w:p w:rsidR="00573C28" w:rsidRDefault="00573C28" w:rsidP="0084328E">
      <w:pPr>
        <w:jc w:val="both"/>
        <w:rPr>
          <w:sz w:val="22"/>
          <w:szCs w:val="22"/>
          <w:u w:val="single"/>
        </w:rPr>
      </w:pPr>
    </w:p>
    <w:p w:rsidR="00573C28" w:rsidRDefault="00573C28" w:rsidP="0084328E">
      <w:pPr>
        <w:jc w:val="both"/>
        <w:rPr>
          <w:sz w:val="22"/>
          <w:szCs w:val="22"/>
          <w:u w:val="single"/>
        </w:rPr>
      </w:pPr>
    </w:p>
    <w:p w:rsidR="0084328E" w:rsidRDefault="0084328E" w:rsidP="0084328E">
      <w:pPr>
        <w:jc w:val="both"/>
        <w:rPr>
          <w:sz w:val="22"/>
          <w:szCs w:val="22"/>
          <w:u w:val="single"/>
        </w:rPr>
      </w:pPr>
    </w:p>
    <w:p w:rsidR="0084328E" w:rsidRDefault="0084328E" w:rsidP="00CF6F62">
      <w:pPr>
        <w:jc w:val="center"/>
        <w:rPr>
          <w:b/>
          <w:sz w:val="22"/>
          <w:szCs w:val="22"/>
        </w:rPr>
      </w:pPr>
      <w:r>
        <w:rPr>
          <w:b/>
          <w:sz w:val="22"/>
          <w:szCs w:val="22"/>
        </w:rPr>
        <w:lastRenderedPageBreak/>
        <w:t>INFORMACJE DOTYCZĄCE KANDYDATA/KANDYDATKI DO PROJEKTU</w:t>
      </w:r>
    </w:p>
    <w:p w:rsidR="005F13C6" w:rsidRPr="00CF6F62" w:rsidRDefault="005F13C6" w:rsidP="00CF6F62">
      <w:pPr>
        <w:jc w:val="center"/>
        <w:rPr>
          <w:sz w:val="22"/>
          <w:szCs w:val="22"/>
          <w:u w:val="single"/>
        </w:rPr>
      </w:pPr>
    </w:p>
    <w:tbl>
      <w:tblPr>
        <w:tblW w:w="5000" w:type="pct"/>
        <w:jc w:val="center"/>
        <w:tblLook w:val="04A0" w:firstRow="1" w:lastRow="0" w:firstColumn="1" w:lastColumn="0" w:noHBand="0" w:noVBand="1"/>
      </w:tblPr>
      <w:tblGrid>
        <w:gridCol w:w="3638"/>
        <w:gridCol w:w="2441"/>
        <w:gridCol w:w="10"/>
        <w:gridCol w:w="771"/>
        <w:gridCol w:w="106"/>
        <w:gridCol w:w="415"/>
        <w:gridCol w:w="3041"/>
      </w:tblGrid>
      <w:tr w:rsidR="0084328E" w:rsidTr="001B45A7">
        <w:trPr>
          <w:trHeight w:val="45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4328E" w:rsidRDefault="0084328E">
            <w:pPr>
              <w:snapToGrid w:val="0"/>
              <w:jc w:val="center"/>
              <w:rPr>
                <w:b/>
                <w:lang w:eastAsia="ar-SA"/>
              </w:rPr>
            </w:pPr>
            <w:r>
              <w:rPr>
                <w:b/>
                <w:sz w:val="22"/>
                <w:szCs w:val="22"/>
              </w:rPr>
              <w:t>DANE PERSONALNE POTENCJALNEGO UCZESTNIKA PROJEKTU</w:t>
            </w: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B0541E">
            <w:pPr>
              <w:snapToGrid w:val="0"/>
              <w:jc w:val="both"/>
              <w:rPr>
                <w:lang w:eastAsia="ar-SA"/>
              </w:rPr>
            </w:pPr>
            <w:r>
              <w:rPr>
                <w:sz w:val="22"/>
                <w:szCs w:val="22"/>
              </w:rPr>
              <w:t>Imię/</w:t>
            </w:r>
            <w:r w:rsidR="0084328E">
              <w:rPr>
                <w:sz w:val="22"/>
                <w:szCs w:val="22"/>
              </w:rPr>
              <w:t>Imiona</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Nazwisko</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Data i miejsce urodzenia</w:t>
            </w:r>
            <w:r w:rsidR="00B0541E">
              <w:rPr>
                <w:sz w:val="22"/>
                <w:szCs w:val="22"/>
              </w:rPr>
              <w:t xml:space="preserve"> (miasto i województwo)</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Płeć</w:t>
            </w:r>
          </w:p>
        </w:tc>
        <w:tc>
          <w:tcPr>
            <w:tcW w:w="1546" w:type="pct"/>
            <w:gridSpan w:val="3"/>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fldChar w:fldCharType="begin">
                <w:ffData>
                  <w:name w:val="CheckBox"/>
                  <w:enabled/>
                  <w:calcOnExit w:val="0"/>
                  <w:checkBox>
                    <w:sizeAuto/>
                    <w:default w:val="0"/>
                    <w:checked w:val="0"/>
                  </w:checkBox>
                </w:ffData>
              </w:fldChar>
            </w:r>
            <w:r>
              <w:rPr>
                <w:sz w:val="22"/>
                <w:szCs w:val="22"/>
              </w:rPr>
              <w:instrText xml:space="preserve"> FORMCHECKBOX </w:instrText>
            </w:r>
            <w:r w:rsidR="00A64E5A">
              <w:rPr>
                <w:sz w:val="22"/>
                <w:szCs w:val="22"/>
              </w:rPr>
            </w:r>
            <w:r w:rsidR="00A64E5A">
              <w:rPr>
                <w:sz w:val="22"/>
                <w:szCs w:val="22"/>
              </w:rPr>
              <w:fldChar w:fldCharType="separate"/>
            </w:r>
            <w:r>
              <w:rPr>
                <w:sz w:val="22"/>
                <w:szCs w:val="22"/>
              </w:rPr>
              <w:fldChar w:fldCharType="end"/>
            </w:r>
            <w:r>
              <w:rPr>
                <w:sz w:val="22"/>
                <w:szCs w:val="22"/>
              </w:rPr>
              <w:t xml:space="preserve"> Kobieta</w:t>
            </w:r>
          </w:p>
        </w:tc>
        <w:tc>
          <w:tcPr>
            <w:tcW w:w="1709"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pPr>
              <w:snapToGrid w:val="0"/>
              <w:jc w:val="both"/>
              <w:rPr>
                <w:lang w:eastAsia="ar-SA"/>
              </w:rPr>
            </w:pPr>
            <w:r>
              <w:rPr>
                <w:sz w:val="22"/>
                <w:szCs w:val="22"/>
              </w:rPr>
              <w:fldChar w:fldCharType="begin">
                <w:ffData>
                  <w:name w:val="CheckBox"/>
                  <w:enabled/>
                  <w:calcOnExit w:val="0"/>
                  <w:checkBox>
                    <w:sizeAuto/>
                    <w:default w:val="0"/>
                    <w:checked w:val="0"/>
                  </w:checkBox>
                </w:ffData>
              </w:fldChar>
            </w:r>
            <w:r>
              <w:rPr>
                <w:sz w:val="22"/>
                <w:szCs w:val="22"/>
              </w:rPr>
              <w:instrText xml:space="preserve"> FORMCHECKBOX </w:instrText>
            </w:r>
            <w:r w:rsidR="00A64E5A">
              <w:rPr>
                <w:sz w:val="22"/>
                <w:szCs w:val="22"/>
              </w:rPr>
            </w:r>
            <w:r w:rsidR="00A64E5A">
              <w:rPr>
                <w:sz w:val="22"/>
                <w:szCs w:val="22"/>
              </w:rPr>
              <w:fldChar w:fldCharType="separate"/>
            </w:r>
            <w:r>
              <w:rPr>
                <w:sz w:val="22"/>
                <w:szCs w:val="22"/>
              </w:rPr>
              <w:fldChar w:fldCharType="end"/>
            </w:r>
            <w:r>
              <w:rPr>
                <w:sz w:val="22"/>
                <w:szCs w:val="22"/>
              </w:rPr>
              <w:t xml:space="preserve"> Mężczyzna</w:t>
            </w:r>
          </w:p>
        </w:tc>
      </w:tr>
      <w:tr w:rsidR="0084328E" w:rsidTr="006873C9">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rPr>
                <w:lang w:eastAsia="ar-SA"/>
              </w:rPr>
            </w:pPr>
            <w:r>
              <w:rPr>
                <w:sz w:val="22"/>
                <w:szCs w:val="22"/>
              </w:rPr>
              <w:t>Seria i nr dowodu osobistego</w:t>
            </w:r>
          </w:p>
        </w:tc>
        <w:tc>
          <w:tcPr>
            <w:tcW w:w="1176"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c>
          <w:tcPr>
            <w:tcW w:w="62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pPr>
              <w:snapToGrid w:val="0"/>
              <w:jc w:val="both"/>
              <w:rPr>
                <w:lang w:eastAsia="ar-SA"/>
              </w:rPr>
            </w:pPr>
            <w:r>
              <w:rPr>
                <w:sz w:val="22"/>
                <w:szCs w:val="22"/>
              </w:rPr>
              <w:t>Dowód osobisty wydany przez:</w:t>
            </w:r>
          </w:p>
        </w:tc>
        <w:tc>
          <w:tcPr>
            <w:tcW w:w="14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PESEL</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tbl>
            <w:tblPr>
              <w:tblW w:w="0" w:type="auto"/>
              <w:jc w:val="center"/>
              <w:tblLook w:val="04A0" w:firstRow="1" w:lastRow="0" w:firstColumn="1" w:lastColumn="0" w:noHBand="0" w:noVBand="1"/>
            </w:tblPr>
            <w:tblGrid>
              <w:gridCol w:w="551"/>
              <w:gridCol w:w="551"/>
              <w:gridCol w:w="551"/>
              <w:gridCol w:w="552"/>
              <w:gridCol w:w="552"/>
              <w:gridCol w:w="552"/>
              <w:gridCol w:w="552"/>
              <w:gridCol w:w="552"/>
              <w:gridCol w:w="552"/>
              <w:gridCol w:w="552"/>
              <w:gridCol w:w="572"/>
            </w:tblGrid>
            <w:tr w:rsidR="0084328E" w:rsidTr="009C0048">
              <w:trPr>
                <w:trHeight w:val="369"/>
                <w:jc w:val="center"/>
              </w:trPr>
              <w:tc>
                <w:tcPr>
                  <w:tcW w:w="551"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84328E" w:rsidRDefault="0084328E">
                  <w:pPr>
                    <w:snapToGrid w:val="0"/>
                    <w:jc w:val="both"/>
                    <w:rPr>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84328E" w:rsidRDefault="0084328E">
                  <w:pPr>
                    <w:snapToGrid w:val="0"/>
                    <w:jc w:val="both"/>
                    <w:rPr>
                      <w:lang w:eastAsia="ar-SA"/>
                    </w:rPr>
                  </w:pPr>
                </w:p>
              </w:tc>
            </w:tr>
          </w:tbl>
          <w:p w:rsidR="0084328E" w:rsidRDefault="0084328E">
            <w:pPr>
              <w:suppressAutoHyphens w:val="0"/>
              <w:jc w:val="center"/>
              <w:rPr>
                <w:rFonts w:ascii="Calibri" w:eastAsia="Calibri" w:hAnsi="Calibri"/>
                <w:color w:val="auto"/>
                <w:sz w:val="20"/>
                <w:szCs w:val="20"/>
                <w:lang w:eastAsia="pl-PL"/>
              </w:rPr>
            </w:pPr>
          </w:p>
        </w:tc>
      </w:tr>
      <w:tr w:rsidR="006873C9" w:rsidTr="006873C9">
        <w:trPr>
          <w:trHeight w:val="454"/>
          <w:jc w:val="center"/>
        </w:trPr>
        <w:tc>
          <w:tcPr>
            <w:tcW w:w="1745" w:type="pct"/>
            <w:tcBorders>
              <w:top w:val="single" w:sz="4" w:space="0" w:color="000000"/>
              <w:left w:val="single" w:sz="4" w:space="0" w:color="000000"/>
              <w:bottom w:val="nil"/>
              <w:right w:val="nil"/>
            </w:tcBorders>
            <w:shd w:val="clear" w:color="auto" w:fill="auto"/>
            <w:vAlign w:val="center"/>
          </w:tcPr>
          <w:p w:rsidR="006873C9" w:rsidRDefault="006873C9" w:rsidP="006873C9">
            <w:pPr>
              <w:snapToGrid w:val="0"/>
              <w:jc w:val="both"/>
              <w:rPr>
                <w:color w:val="auto"/>
                <w:lang w:eastAsia="ar-SA"/>
              </w:rPr>
            </w:pPr>
            <w:r>
              <w:rPr>
                <w:color w:val="auto"/>
                <w:sz w:val="22"/>
                <w:szCs w:val="22"/>
              </w:rPr>
              <w:t>Wykształcenie</w:t>
            </w:r>
          </w:p>
        </w:tc>
        <w:tc>
          <w:tcPr>
            <w:tcW w:w="3255" w:type="pct"/>
            <w:gridSpan w:val="6"/>
            <w:tcBorders>
              <w:top w:val="single" w:sz="4" w:space="0" w:color="000000"/>
              <w:left w:val="single" w:sz="4" w:space="0" w:color="000000"/>
              <w:bottom w:val="nil"/>
              <w:right w:val="single" w:sz="4" w:space="0" w:color="000000"/>
            </w:tcBorders>
            <w:vAlign w:val="center"/>
          </w:tcPr>
          <w:p w:rsidR="006873C9" w:rsidRDefault="006873C9" w:rsidP="006873C9">
            <w:pPr>
              <w:rPr>
                <w:color w:val="auto"/>
                <w:lang w:eastAsia="ar-SA"/>
              </w:rPr>
            </w:pPr>
            <w:r>
              <w:rPr>
                <w:color w:val="auto"/>
                <w:sz w:val="22"/>
                <w:szCs w:val="22"/>
              </w:rPr>
              <w:fldChar w:fldCharType="begin">
                <w:ffData>
                  <w:name w:val="CheckBox"/>
                  <w:enabled/>
                  <w:calcOnExit w:val="0"/>
                  <w:checkBox>
                    <w:sizeAuto/>
                    <w:default w:val="0"/>
                    <w:checked w:val="0"/>
                  </w:checkBox>
                </w:ffData>
              </w:fldChar>
            </w:r>
            <w:r>
              <w:rPr>
                <w:color w:val="auto"/>
                <w:sz w:val="22"/>
                <w:szCs w:val="22"/>
              </w:rPr>
              <w:instrText xml:space="preserve"> FORMCHECKBOX </w:instrText>
            </w:r>
            <w:r w:rsidR="00A64E5A">
              <w:rPr>
                <w:color w:val="auto"/>
                <w:sz w:val="22"/>
                <w:szCs w:val="22"/>
              </w:rPr>
            </w:r>
            <w:r w:rsidR="00A64E5A">
              <w:rPr>
                <w:color w:val="auto"/>
                <w:sz w:val="22"/>
                <w:szCs w:val="22"/>
              </w:rPr>
              <w:fldChar w:fldCharType="separate"/>
            </w:r>
            <w:r>
              <w:rPr>
                <w:color w:val="auto"/>
                <w:sz w:val="22"/>
                <w:szCs w:val="22"/>
              </w:rPr>
              <w:fldChar w:fldCharType="end"/>
            </w:r>
            <w:r>
              <w:rPr>
                <w:color w:val="auto"/>
                <w:sz w:val="22"/>
                <w:szCs w:val="22"/>
              </w:rPr>
              <w:t xml:space="preserve"> brak</w:t>
            </w:r>
          </w:p>
          <w:p w:rsidR="006873C9" w:rsidRDefault="006873C9" w:rsidP="006873C9">
            <w:pPr>
              <w:rPr>
                <w:color w:val="auto"/>
              </w:rPr>
            </w:pPr>
            <w:r>
              <w:rPr>
                <w:color w:val="auto"/>
                <w:sz w:val="22"/>
                <w:szCs w:val="22"/>
              </w:rPr>
              <w:fldChar w:fldCharType="begin">
                <w:ffData>
                  <w:name w:val="CheckBox"/>
                  <w:enabled/>
                  <w:calcOnExit w:val="0"/>
                  <w:checkBox>
                    <w:sizeAuto/>
                    <w:default w:val="0"/>
                    <w:checked w:val="0"/>
                  </w:checkBox>
                </w:ffData>
              </w:fldChar>
            </w:r>
            <w:r>
              <w:rPr>
                <w:color w:val="auto"/>
                <w:sz w:val="22"/>
                <w:szCs w:val="22"/>
              </w:rPr>
              <w:instrText xml:space="preserve"> FORMCHECKBOX </w:instrText>
            </w:r>
            <w:r w:rsidR="00A64E5A">
              <w:rPr>
                <w:color w:val="auto"/>
                <w:sz w:val="22"/>
                <w:szCs w:val="22"/>
              </w:rPr>
            </w:r>
            <w:r w:rsidR="00A64E5A">
              <w:rPr>
                <w:color w:val="auto"/>
                <w:sz w:val="22"/>
                <w:szCs w:val="22"/>
              </w:rPr>
              <w:fldChar w:fldCharType="separate"/>
            </w:r>
            <w:r>
              <w:rPr>
                <w:color w:val="auto"/>
                <w:sz w:val="22"/>
                <w:szCs w:val="22"/>
              </w:rPr>
              <w:fldChar w:fldCharType="end"/>
            </w:r>
            <w:r>
              <w:rPr>
                <w:color w:val="auto"/>
                <w:sz w:val="22"/>
                <w:szCs w:val="22"/>
              </w:rPr>
              <w:t xml:space="preserve"> podstawowe (poziom ISCED 1)</w:t>
            </w:r>
          </w:p>
          <w:p w:rsidR="006873C9" w:rsidRDefault="006873C9" w:rsidP="006873C9">
            <w:pPr>
              <w:rPr>
                <w:color w:val="auto"/>
              </w:rPr>
            </w:pPr>
            <w:r>
              <w:rPr>
                <w:color w:val="auto"/>
                <w:sz w:val="22"/>
                <w:szCs w:val="22"/>
              </w:rPr>
              <w:fldChar w:fldCharType="begin">
                <w:ffData>
                  <w:name w:val="CheckBox"/>
                  <w:enabled/>
                  <w:calcOnExit w:val="0"/>
                  <w:checkBox>
                    <w:sizeAuto/>
                    <w:default w:val="0"/>
                    <w:checked w:val="0"/>
                  </w:checkBox>
                </w:ffData>
              </w:fldChar>
            </w:r>
            <w:r>
              <w:rPr>
                <w:color w:val="auto"/>
                <w:sz w:val="22"/>
                <w:szCs w:val="22"/>
              </w:rPr>
              <w:instrText xml:space="preserve"> FORMCHECKBOX </w:instrText>
            </w:r>
            <w:r w:rsidR="00A64E5A">
              <w:rPr>
                <w:color w:val="auto"/>
                <w:sz w:val="22"/>
                <w:szCs w:val="22"/>
              </w:rPr>
            </w:r>
            <w:r w:rsidR="00A64E5A">
              <w:rPr>
                <w:color w:val="auto"/>
                <w:sz w:val="22"/>
                <w:szCs w:val="22"/>
              </w:rPr>
              <w:fldChar w:fldCharType="separate"/>
            </w:r>
            <w:r>
              <w:rPr>
                <w:color w:val="auto"/>
                <w:sz w:val="22"/>
                <w:szCs w:val="22"/>
              </w:rPr>
              <w:fldChar w:fldCharType="end"/>
            </w:r>
            <w:r>
              <w:rPr>
                <w:color w:val="auto"/>
                <w:sz w:val="22"/>
                <w:szCs w:val="22"/>
              </w:rPr>
              <w:t xml:space="preserve"> gimnazjalne (poziom ISCED 2)</w:t>
            </w:r>
          </w:p>
          <w:p w:rsidR="006873C9" w:rsidRDefault="006873C9" w:rsidP="006873C9">
            <w:pPr>
              <w:rPr>
                <w:color w:val="auto"/>
              </w:rPr>
            </w:pPr>
            <w:r>
              <w:rPr>
                <w:color w:val="auto"/>
                <w:sz w:val="22"/>
                <w:szCs w:val="22"/>
              </w:rPr>
              <w:fldChar w:fldCharType="begin">
                <w:ffData>
                  <w:name w:val="CheckBox"/>
                  <w:enabled/>
                  <w:calcOnExit w:val="0"/>
                  <w:checkBox>
                    <w:sizeAuto/>
                    <w:default w:val="0"/>
                    <w:checked w:val="0"/>
                  </w:checkBox>
                </w:ffData>
              </w:fldChar>
            </w:r>
            <w:r>
              <w:rPr>
                <w:color w:val="auto"/>
                <w:sz w:val="22"/>
                <w:szCs w:val="22"/>
              </w:rPr>
              <w:instrText xml:space="preserve"> FORMCHECKBOX </w:instrText>
            </w:r>
            <w:r w:rsidR="00A64E5A">
              <w:rPr>
                <w:color w:val="auto"/>
                <w:sz w:val="22"/>
                <w:szCs w:val="22"/>
              </w:rPr>
            </w:r>
            <w:r w:rsidR="00A64E5A">
              <w:rPr>
                <w:color w:val="auto"/>
                <w:sz w:val="22"/>
                <w:szCs w:val="22"/>
              </w:rPr>
              <w:fldChar w:fldCharType="separate"/>
            </w:r>
            <w:r>
              <w:rPr>
                <w:color w:val="auto"/>
                <w:sz w:val="22"/>
                <w:szCs w:val="22"/>
              </w:rPr>
              <w:fldChar w:fldCharType="end"/>
            </w:r>
            <w:r>
              <w:rPr>
                <w:color w:val="auto"/>
                <w:sz w:val="22"/>
                <w:szCs w:val="22"/>
              </w:rPr>
              <w:t xml:space="preserve"> ponadgimnazjalne (poziom ISCED 3)</w:t>
            </w:r>
          </w:p>
          <w:p w:rsidR="006873C9" w:rsidRDefault="006873C9" w:rsidP="006873C9">
            <w:pPr>
              <w:rPr>
                <w:color w:val="auto"/>
              </w:rPr>
            </w:pPr>
            <w:r w:rsidRPr="00B43FB7">
              <w:rPr>
                <w:color w:val="auto"/>
                <w:sz w:val="22"/>
                <w:szCs w:val="22"/>
              </w:rPr>
              <w:fldChar w:fldCharType="begin">
                <w:ffData>
                  <w:name w:val="CheckBox"/>
                  <w:enabled/>
                  <w:calcOnExit w:val="0"/>
                  <w:checkBox>
                    <w:sizeAuto/>
                    <w:default w:val="0"/>
                    <w:checked w:val="0"/>
                  </w:checkBox>
                </w:ffData>
              </w:fldChar>
            </w:r>
            <w:r w:rsidRPr="00B43FB7">
              <w:rPr>
                <w:color w:val="auto"/>
                <w:sz w:val="22"/>
                <w:szCs w:val="22"/>
              </w:rPr>
              <w:instrText xml:space="preserve"> FORMCHECKBOX </w:instrText>
            </w:r>
            <w:r w:rsidR="00A64E5A">
              <w:rPr>
                <w:color w:val="auto"/>
                <w:sz w:val="22"/>
                <w:szCs w:val="22"/>
              </w:rPr>
            </w:r>
            <w:r w:rsidR="00A64E5A">
              <w:rPr>
                <w:color w:val="auto"/>
                <w:sz w:val="22"/>
                <w:szCs w:val="22"/>
              </w:rPr>
              <w:fldChar w:fldCharType="separate"/>
            </w:r>
            <w:r w:rsidRPr="00B43FB7">
              <w:rPr>
                <w:color w:val="auto"/>
                <w:sz w:val="22"/>
                <w:szCs w:val="22"/>
              </w:rPr>
              <w:fldChar w:fldCharType="end"/>
            </w:r>
            <w:r w:rsidRPr="00B43FB7">
              <w:rPr>
                <w:color w:val="auto"/>
                <w:sz w:val="22"/>
                <w:szCs w:val="22"/>
              </w:rPr>
              <w:t xml:space="preserve"> policealne (poziom ISCED 4)</w:t>
            </w:r>
          </w:p>
          <w:p w:rsidR="006873C9" w:rsidRPr="005F13C6" w:rsidRDefault="006873C9" w:rsidP="006873C9">
            <w:pPr>
              <w:rPr>
                <w:color w:val="auto"/>
                <w:sz w:val="22"/>
                <w:szCs w:val="22"/>
              </w:rPr>
            </w:pPr>
            <w:r>
              <w:rPr>
                <w:color w:val="auto"/>
                <w:sz w:val="22"/>
                <w:szCs w:val="22"/>
              </w:rPr>
              <w:fldChar w:fldCharType="begin">
                <w:ffData>
                  <w:name w:val="CheckBox"/>
                  <w:enabled/>
                  <w:calcOnExit w:val="0"/>
                  <w:checkBox>
                    <w:sizeAuto/>
                    <w:default w:val="0"/>
                    <w:checked w:val="0"/>
                  </w:checkBox>
                </w:ffData>
              </w:fldChar>
            </w:r>
            <w:r>
              <w:rPr>
                <w:color w:val="auto"/>
                <w:sz w:val="22"/>
                <w:szCs w:val="22"/>
              </w:rPr>
              <w:instrText xml:space="preserve"> FORMCHECKBOX </w:instrText>
            </w:r>
            <w:r w:rsidR="00A64E5A">
              <w:rPr>
                <w:color w:val="auto"/>
                <w:sz w:val="22"/>
                <w:szCs w:val="22"/>
              </w:rPr>
            </w:r>
            <w:r w:rsidR="00A64E5A">
              <w:rPr>
                <w:color w:val="auto"/>
                <w:sz w:val="22"/>
                <w:szCs w:val="22"/>
              </w:rPr>
              <w:fldChar w:fldCharType="separate"/>
            </w:r>
            <w:r>
              <w:rPr>
                <w:color w:val="auto"/>
                <w:sz w:val="22"/>
                <w:szCs w:val="22"/>
              </w:rPr>
              <w:fldChar w:fldCharType="end"/>
            </w:r>
            <w:r>
              <w:rPr>
                <w:color w:val="auto"/>
                <w:sz w:val="22"/>
                <w:szCs w:val="22"/>
              </w:rPr>
              <w:t xml:space="preserve"> wyższe (poziom ISCED 5-8)</w:t>
            </w:r>
          </w:p>
        </w:tc>
      </w:tr>
      <w:tr w:rsidR="0084328E" w:rsidTr="008B0AF7">
        <w:trPr>
          <w:trHeight w:val="45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pPr>
              <w:snapToGrid w:val="0"/>
              <w:jc w:val="center"/>
              <w:rPr>
                <w:lang w:eastAsia="ar-SA"/>
              </w:rPr>
            </w:pPr>
            <w:r>
              <w:rPr>
                <w:b/>
                <w:sz w:val="22"/>
                <w:szCs w:val="22"/>
              </w:rPr>
              <w:t>ADRES ZAMIESZKANIA</w:t>
            </w: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rsidP="00D012DC">
            <w:pPr>
              <w:snapToGrid w:val="0"/>
              <w:jc w:val="both"/>
              <w:rPr>
                <w:lang w:eastAsia="ar-SA"/>
              </w:rPr>
            </w:pPr>
            <w:r>
              <w:rPr>
                <w:sz w:val="22"/>
                <w:szCs w:val="22"/>
              </w:rPr>
              <w:t>Ulica:</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Nr domu:</w:t>
            </w:r>
          </w:p>
        </w:tc>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c>
          <w:tcPr>
            <w:tcW w:w="62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pPr>
              <w:snapToGrid w:val="0"/>
              <w:jc w:val="both"/>
              <w:rPr>
                <w:lang w:eastAsia="ar-SA"/>
              </w:rPr>
            </w:pPr>
            <w:r>
              <w:rPr>
                <w:sz w:val="22"/>
                <w:szCs w:val="22"/>
              </w:rPr>
              <w:t>Nr lokalu:</w:t>
            </w:r>
          </w:p>
        </w:tc>
        <w:tc>
          <w:tcPr>
            <w:tcW w:w="14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Miejscowość:</w:t>
            </w:r>
          </w:p>
        </w:tc>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c>
          <w:tcPr>
            <w:tcW w:w="62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rsidP="00D012DC">
            <w:pPr>
              <w:snapToGrid w:val="0"/>
              <w:jc w:val="both"/>
              <w:rPr>
                <w:lang w:eastAsia="ar-SA"/>
              </w:rPr>
            </w:pPr>
            <w:r>
              <w:rPr>
                <w:sz w:val="22"/>
                <w:szCs w:val="22"/>
              </w:rPr>
              <w:t>Kod pocztowy:</w:t>
            </w:r>
          </w:p>
        </w:tc>
        <w:tc>
          <w:tcPr>
            <w:tcW w:w="14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Gmina:</w:t>
            </w:r>
          </w:p>
        </w:tc>
        <w:tc>
          <w:tcPr>
            <w:tcW w:w="11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c>
          <w:tcPr>
            <w:tcW w:w="625"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pPr>
              <w:snapToGrid w:val="0"/>
              <w:jc w:val="both"/>
              <w:rPr>
                <w:lang w:eastAsia="ar-SA"/>
              </w:rPr>
            </w:pPr>
            <w:r>
              <w:rPr>
                <w:sz w:val="22"/>
                <w:szCs w:val="22"/>
              </w:rPr>
              <w:t>Powiat:</w:t>
            </w:r>
          </w:p>
        </w:tc>
        <w:tc>
          <w:tcPr>
            <w:tcW w:w="14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Województwo</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eastAsia="ar-SA"/>
              </w:rPr>
            </w:pPr>
            <w:r>
              <w:rPr>
                <w:sz w:val="22"/>
                <w:szCs w:val="22"/>
              </w:rPr>
              <w:t>Obszar zamieszkania</w:t>
            </w:r>
          </w:p>
        </w:tc>
        <w:tc>
          <w:tcPr>
            <w:tcW w:w="1597"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rsidP="00D012DC">
            <w:pPr>
              <w:snapToGrid w:val="0"/>
              <w:jc w:val="both"/>
              <w:rPr>
                <w:lang w:eastAsia="ar-SA"/>
              </w:rPr>
            </w:pPr>
            <w:r>
              <w:rPr>
                <w:sz w:val="22"/>
                <w:szCs w:val="22"/>
              </w:rPr>
              <w:fldChar w:fldCharType="begin">
                <w:ffData>
                  <w:name w:val="CheckBox"/>
                  <w:enabled/>
                  <w:calcOnExit w:val="0"/>
                  <w:checkBox>
                    <w:sizeAuto/>
                    <w:default w:val="0"/>
                    <w:checked w:val="0"/>
                  </w:checkBox>
                </w:ffData>
              </w:fldChar>
            </w:r>
            <w:r>
              <w:rPr>
                <w:sz w:val="22"/>
                <w:szCs w:val="22"/>
              </w:rPr>
              <w:instrText xml:space="preserve"> FORMCHECKBOX </w:instrText>
            </w:r>
            <w:r w:rsidR="00A64E5A">
              <w:rPr>
                <w:sz w:val="22"/>
                <w:szCs w:val="22"/>
              </w:rPr>
            </w:r>
            <w:r w:rsidR="00A64E5A">
              <w:rPr>
                <w:sz w:val="22"/>
                <w:szCs w:val="22"/>
              </w:rPr>
              <w:fldChar w:fldCharType="separate"/>
            </w:r>
            <w:r>
              <w:rPr>
                <w:sz w:val="22"/>
                <w:szCs w:val="22"/>
              </w:rPr>
              <w:fldChar w:fldCharType="end"/>
            </w:r>
            <w:r>
              <w:rPr>
                <w:sz w:val="22"/>
                <w:szCs w:val="22"/>
              </w:rPr>
              <w:t xml:space="preserve"> miejski </w:t>
            </w:r>
          </w:p>
        </w:tc>
        <w:tc>
          <w:tcPr>
            <w:tcW w:w="1658"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rsidP="00D012DC">
            <w:pPr>
              <w:snapToGrid w:val="0"/>
              <w:jc w:val="both"/>
              <w:rPr>
                <w:lang w:eastAsia="ar-SA"/>
              </w:rPr>
            </w:pPr>
            <w:r>
              <w:rPr>
                <w:sz w:val="22"/>
                <w:szCs w:val="22"/>
              </w:rPr>
              <w:fldChar w:fldCharType="begin">
                <w:ffData>
                  <w:name w:val="CheckBox"/>
                  <w:enabled/>
                  <w:calcOnExit w:val="0"/>
                  <w:checkBox>
                    <w:sizeAuto/>
                    <w:default w:val="0"/>
                    <w:checked w:val="0"/>
                  </w:checkBox>
                </w:ffData>
              </w:fldChar>
            </w:r>
            <w:r>
              <w:rPr>
                <w:sz w:val="22"/>
                <w:szCs w:val="22"/>
              </w:rPr>
              <w:instrText xml:space="preserve"> FORMCHECKBOX </w:instrText>
            </w:r>
            <w:r w:rsidR="00A64E5A">
              <w:rPr>
                <w:sz w:val="22"/>
                <w:szCs w:val="22"/>
              </w:rPr>
            </w:r>
            <w:r w:rsidR="00A64E5A">
              <w:rPr>
                <w:sz w:val="22"/>
                <w:szCs w:val="22"/>
              </w:rPr>
              <w:fldChar w:fldCharType="separate"/>
            </w:r>
            <w:r>
              <w:rPr>
                <w:sz w:val="22"/>
                <w:szCs w:val="22"/>
              </w:rPr>
              <w:fldChar w:fldCharType="end"/>
            </w:r>
            <w:r>
              <w:rPr>
                <w:sz w:val="22"/>
                <w:szCs w:val="22"/>
              </w:rPr>
              <w:t xml:space="preserve"> wiejski</w:t>
            </w:r>
          </w:p>
        </w:tc>
      </w:tr>
      <w:tr w:rsidR="0084328E" w:rsidTr="00134BBE">
        <w:trPr>
          <w:trHeight w:val="560"/>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D012DC">
            <w:pPr>
              <w:snapToGrid w:val="0"/>
              <w:jc w:val="both"/>
              <w:rPr>
                <w:lang w:eastAsia="ar-SA"/>
              </w:rPr>
            </w:pPr>
            <w:r>
              <w:rPr>
                <w:sz w:val="22"/>
                <w:szCs w:val="22"/>
              </w:rPr>
              <w:t>Telefon</w:t>
            </w:r>
            <w:r w:rsidR="0084328E">
              <w:rPr>
                <w:sz w:val="22"/>
                <w:szCs w:val="22"/>
              </w:rPr>
              <w:t>:</w:t>
            </w:r>
          </w:p>
        </w:tc>
        <w:tc>
          <w:tcPr>
            <w:tcW w:w="3255" w:type="pct"/>
            <w:gridSpan w:val="6"/>
            <w:tcBorders>
              <w:top w:val="single" w:sz="4" w:space="0" w:color="000000"/>
              <w:left w:val="single" w:sz="4" w:space="0" w:color="000000"/>
              <w:bottom w:val="nil"/>
              <w:right w:val="single" w:sz="4" w:space="0" w:color="000000"/>
            </w:tcBorders>
            <w:shd w:val="clear" w:color="auto" w:fill="FFFFFF" w:themeFill="background1"/>
          </w:tcPr>
          <w:p w:rsidR="0084328E" w:rsidRDefault="0084328E">
            <w:pPr>
              <w:rPr>
                <w:lang w:eastAsia="ar-SA"/>
              </w:rPr>
            </w:pPr>
          </w:p>
        </w:tc>
      </w:tr>
      <w:tr w:rsidR="0084328E" w:rsidTr="00134BBE">
        <w:trPr>
          <w:trHeight w:hRule="exac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84328E">
            <w:pPr>
              <w:snapToGrid w:val="0"/>
              <w:jc w:val="both"/>
              <w:rPr>
                <w:lang w:val="de-DE" w:eastAsia="ar-SA"/>
              </w:rPr>
            </w:pPr>
            <w:r>
              <w:rPr>
                <w:sz w:val="22"/>
                <w:szCs w:val="22"/>
                <w:lang w:val="de-DE"/>
              </w:rPr>
              <w:t>Adres e-mail:</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jc w:val="both"/>
              <w:rPr>
                <w:lang w:val="de-DE" w:eastAsia="ar-SA"/>
              </w:rPr>
            </w:pPr>
          </w:p>
          <w:p w:rsidR="0084328E" w:rsidRDefault="0084328E">
            <w:pPr>
              <w:jc w:val="both"/>
              <w:rPr>
                <w:lang w:val="de-DE"/>
              </w:rPr>
            </w:pPr>
          </w:p>
          <w:p w:rsidR="0084328E" w:rsidRDefault="0084328E">
            <w:pPr>
              <w:jc w:val="both"/>
              <w:rPr>
                <w:lang w:val="de-DE"/>
              </w:rPr>
            </w:pPr>
          </w:p>
          <w:p w:rsidR="0084328E" w:rsidRDefault="0084328E">
            <w:pPr>
              <w:jc w:val="both"/>
              <w:rPr>
                <w:lang w:val="de-DE"/>
              </w:rPr>
            </w:pPr>
          </w:p>
          <w:p w:rsidR="0084328E" w:rsidRDefault="0084328E">
            <w:pPr>
              <w:jc w:val="both"/>
              <w:rPr>
                <w:lang w:val="de-DE"/>
              </w:rPr>
            </w:pPr>
          </w:p>
          <w:p w:rsidR="0084328E" w:rsidRDefault="0084328E">
            <w:pPr>
              <w:jc w:val="both"/>
              <w:rPr>
                <w:lang w:val="de-DE"/>
              </w:rPr>
            </w:pPr>
          </w:p>
          <w:p w:rsidR="0084328E" w:rsidRDefault="0084328E">
            <w:pPr>
              <w:jc w:val="both"/>
              <w:rPr>
                <w:lang w:val="de-DE" w:eastAsia="ar-SA"/>
              </w:rPr>
            </w:pPr>
          </w:p>
        </w:tc>
      </w:tr>
      <w:tr w:rsidR="0084328E" w:rsidTr="008B0AF7">
        <w:trPr>
          <w:trHeight w:val="454"/>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4328E" w:rsidRDefault="0084328E">
            <w:pPr>
              <w:jc w:val="center"/>
              <w:rPr>
                <w:b/>
                <w:lang w:val="de-DE" w:eastAsia="ar-SA"/>
              </w:rPr>
            </w:pPr>
            <w:r>
              <w:rPr>
                <w:b/>
                <w:sz w:val="22"/>
                <w:szCs w:val="22"/>
                <w:lang w:val="de-DE"/>
              </w:rPr>
              <w:t xml:space="preserve">ADRES KORESPONDENCYJNY </w:t>
            </w:r>
            <w:r>
              <w:rPr>
                <w:sz w:val="22"/>
                <w:szCs w:val="22"/>
                <w:lang w:val="de-DE"/>
              </w:rPr>
              <w:t>(jeżeli jest inny niż adres zamieszkania</w:t>
            </w:r>
            <w:r w:rsidR="0008019B">
              <w:rPr>
                <w:sz w:val="22"/>
                <w:szCs w:val="22"/>
                <w:lang w:val="de-DE"/>
              </w:rPr>
              <w:t>, jeśli nie, proszę wpisać jw.</w:t>
            </w:r>
            <w:r>
              <w:rPr>
                <w:sz w:val="22"/>
                <w:szCs w:val="22"/>
                <w:lang w:val="de-DE"/>
              </w:rPr>
              <w:t>)</w:t>
            </w:r>
          </w:p>
        </w:tc>
      </w:tr>
      <w:tr w:rsidR="0084328E" w:rsidTr="00134BBE">
        <w:trPr>
          <w:trHeight w:val="454"/>
          <w:jc w:val="center"/>
        </w:trPr>
        <w:tc>
          <w:tcPr>
            <w:tcW w:w="1745" w:type="pct"/>
            <w:tcBorders>
              <w:top w:val="single" w:sz="4" w:space="0" w:color="000000"/>
              <w:left w:val="single" w:sz="4" w:space="0" w:color="000000"/>
              <w:bottom w:val="single" w:sz="4" w:space="0" w:color="000000"/>
              <w:right w:val="nil"/>
            </w:tcBorders>
            <w:shd w:val="clear" w:color="auto" w:fill="FFFFFF" w:themeFill="background1"/>
            <w:vAlign w:val="center"/>
            <w:hideMark/>
          </w:tcPr>
          <w:p w:rsidR="0084328E" w:rsidRDefault="00D012DC" w:rsidP="00D012DC">
            <w:pPr>
              <w:snapToGrid w:val="0"/>
              <w:rPr>
                <w:lang w:eastAsia="ar-SA"/>
              </w:rPr>
            </w:pPr>
            <w:r>
              <w:rPr>
                <w:sz w:val="22"/>
                <w:szCs w:val="22"/>
              </w:rPr>
              <w:t>Ulica, nr domu/nr lokalu/miejscowość/kod pocztowy/gmina/powiat/województwo</w:t>
            </w:r>
          </w:p>
        </w:tc>
        <w:tc>
          <w:tcPr>
            <w:tcW w:w="3255"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4328E" w:rsidRDefault="0084328E">
            <w:pPr>
              <w:snapToGrid w:val="0"/>
              <w:jc w:val="both"/>
              <w:rPr>
                <w:lang w:eastAsia="ar-SA"/>
              </w:rPr>
            </w:pPr>
          </w:p>
        </w:tc>
      </w:tr>
    </w:tbl>
    <w:p w:rsidR="00F6479C" w:rsidRDefault="00F6479C" w:rsidP="0084328E">
      <w:pPr>
        <w:rPr>
          <w:b/>
          <w:sz w:val="22"/>
          <w:szCs w:val="22"/>
          <w:lang w:eastAsia="ar-SA"/>
        </w:rPr>
      </w:pPr>
    </w:p>
    <w:p w:rsidR="00573C28" w:rsidRDefault="00573C28" w:rsidP="0084328E">
      <w:pPr>
        <w:rPr>
          <w:b/>
          <w:sz w:val="22"/>
          <w:szCs w:val="22"/>
          <w:lang w:eastAsia="ar-SA"/>
        </w:rPr>
      </w:pPr>
    </w:p>
    <w:p w:rsidR="001B45A7" w:rsidRDefault="001B45A7" w:rsidP="0084328E">
      <w:pPr>
        <w:rPr>
          <w:b/>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09"/>
        <w:gridCol w:w="2497"/>
      </w:tblGrid>
      <w:tr w:rsidR="00BB1901" w:rsidRPr="003E7984" w:rsidTr="001B45A7">
        <w:trPr>
          <w:trHeight w:val="344"/>
        </w:trPr>
        <w:tc>
          <w:tcPr>
            <w:tcW w:w="3800" w:type="pct"/>
            <w:shd w:val="clear" w:color="auto" w:fill="F2F2F2" w:themeFill="background1" w:themeFillShade="F2"/>
            <w:tcMar>
              <w:top w:w="100" w:type="dxa"/>
              <w:left w:w="100" w:type="dxa"/>
              <w:bottom w:w="100" w:type="dxa"/>
              <w:right w:w="100" w:type="dxa"/>
            </w:tcMar>
            <w:hideMark/>
          </w:tcPr>
          <w:p w:rsidR="00BB1901" w:rsidRPr="003E7984" w:rsidRDefault="00BB1901" w:rsidP="00E60C0E">
            <w:pPr>
              <w:spacing w:line="0" w:lineRule="atLeast"/>
              <w:rPr>
                <w:sz w:val="20"/>
                <w:szCs w:val="20"/>
                <w:lang w:eastAsia="pl-PL"/>
              </w:rPr>
            </w:pPr>
            <w:r w:rsidRPr="003E7984">
              <w:rPr>
                <w:b/>
                <w:bCs/>
                <w:sz w:val="20"/>
                <w:szCs w:val="20"/>
                <w:shd w:val="clear" w:color="auto" w:fill="E6E6E6"/>
                <w:lang w:eastAsia="pl-PL"/>
              </w:rPr>
              <w:lastRenderedPageBreak/>
              <w:t xml:space="preserve">Czy jest Pan(i) osobą </w:t>
            </w:r>
            <w:r w:rsidRPr="003E7984">
              <w:rPr>
                <w:sz w:val="20"/>
                <w:szCs w:val="20"/>
                <w:shd w:val="clear" w:color="auto" w:fill="E6E6E6"/>
                <w:lang w:eastAsia="pl-PL"/>
              </w:rPr>
              <w:t>osoba przebywającą w gospodarstwie domowym bez osób pracujących?</w:t>
            </w:r>
          </w:p>
        </w:tc>
        <w:tc>
          <w:tcPr>
            <w:tcW w:w="1200" w:type="pct"/>
            <w:tcMar>
              <w:top w:w="100" w:type="dxa"/>
              <w:left w:w="100" w:type="dxa"/>
              <w:bottom w:w="100" w:type="dxa"/>
              <w:right w:w="100" w:type="dxa"/>
            </w:tcMar>
            <w:hideMark/>
          </w:tcPr>
          <w:p w:rsidR="00BB1901" w:rsidRPr="003E7984" w:rsidRDefault="003E7984" w:rsidP="00E60C0E">
            <w:pPr>
              <w:spacing w:line="0" w:lineRule="atLeast"/>
              <w:rPr>
                <w:sz w:val="20"/>
                <w:szCs w:val="20"/>
                <w:lang w:eastAsia="pl-PL"/>
              </w:rPr>
            </w:pP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p>
        </w:tc>
      </w:tr>
      <w:tr w:rsidR="00BB1901" w:rsidRPr="003E7984" w:rsidTr="001B45A7">
        <w:tc>
          <w:tcPr>
            <w:tcW w:w="3800" w:type="pct"/>
            <w:shd w:val="clear" w:color="auto" w:fill="F2F2F2" w:themeFill="background1" w:themeFillShade="F2"/>
            <w:tcMar>
              <w:top w:w="100" w:type="dxa"/>
              <w:left w:w="100" w:type="dxa"/>
              <w:bottom w:w="100" w:type="dxa"/>
              <w:right w:w="100" w:type="dxa"/>
            </w:tcMar>
            <w:hideMark/>
          </w:tcPr>
          <w:p w:rsidR="00BB1901" w:rsidRPr="003E7984" w:rsidRDefault="00BB1901" w:rsidP="00E60C0E">
            <w:pPr>
              <w:spacing w:line="0" w:lineRule="atLeast"/>
              <w:rPr>
                <w:sz w:val="20"/>
                <w:szCs w:val="20"/>
                <w:lang w:eastAsia="pl-PL"/>
              </w:rPr>
            </w:pPr>
            <w:r w:rsidRPr="003E7984">
              <w:rPr>
                <w:sz w:val="20"/>
                <w:szCs w:val="20"/>
                <w:shd w:val="clear" w:color="auto" w:fill="E6E6E6"/>
                <w:lang w:eastAsia="pl-PL"/>
              </w:rPr>
              <w:t>-  w tym: w gospodarstwie domowym z dziećmi pozostającymi na utrzymaniu</w:t>
            </w:r>
          </w:p>
        </w:tc>
        <w:tc>
          <w:tcPr>
            <w:tcW w:w="1200" w:type="pct"/>
            <w:tcMar>
              <w:top w:w="100" w:type="dxa"/>
              <w:left w:w="100" w:type="dxa"/>
              <w:bottom w:w="100" w:type="dxa"/>
              <w:right w:w="100" w:type="dxa"/>
            </w:tcMar>
            <w:hideMark/>
          </w:tcPr>
          <w:p w:rsidR="00BB1901" w:rsidRPr="003E7984" w:rsidRDefault="003E7984" w:rsidP="00E60C0E">
            <w:pPr>
              <w:spacing w:line="0" w:lineRule="atLeast"/>
              <w:rPr>
                <w:sz w:val="20"/>
                <w:szCs w:val="20"/>
                <w:lang w:eastAsia="pl-PL"/>
              </w:rPr>
            </w:pP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p>
        </w:tc>
      </w:tr>
      <w:tr w:rsidR="00BB1901" w:rsidRPr="003E7984" w:rsidTr="001B45A7">
        <w:tc>
          <w:tcPr>
            <w:tcW w:w="3800" w:type="pct"/>
            <w:shd w:val="clear" w:color="auto" w:fill="F2F2F2" w:themeFill="background1" w:themeFillShade="F2"/>
            <w:tcMar>
              <w:top w:w="100" w:type="dxa"/>
              <w:left w:w="100" w:type="dxa"/>
              <w:bottom w:w="100" w:type="dxa"/>
              <w:right w:w="100" w:type="dxa"/>
            </w:tcMar>
            <w:hideMark/>
          </w:tcPr>
          <w:p w:rsidR="00BB1901" w:rsidRPr="003E7984" w:rsidRDefault="00BB1901" w:rsidP="00E60C0E">
            <w:pPr>
              <w:spacing w:line="0" w:lineRule="atLeast"/>
              <w:rPr>
                <w:sz w:val="20"/>
                <w:szCs w:val="20"/>
                <w:lang w:eastAsia="pl-PL"/>
              </w:rPr>
            </w:pPr>
            <w:r w:rsidRPr="003E7984">
              <w:rPr>
                <w:b/>
                <w:bCs/>
                <w:sz w:val="20"/>
                <w:szCs w:val="20"/>
                <w:shd w:val="clear" w:color="auto" w:fill="E6E6E6"/>
                <w:lang w:eastAsia="pl-PL"/>
              </w:rPr>
              <w:t xml:space="preserve">Czy jest Pan(i) osobą </w:t>
            </w:r>
            <w:r w:rsidRPr="003E7984">
              <w:rPr>
                <w:sz w:val="20"/>
                <w:szCs w:val="20"/>
                <w:shd w:val="clear" w:color="auto" w:fill="E6E6E6"/>
                <w:lang w:eastAsia="pl-PL"/>
              </w:rPr>
              <w:t>żyjącą w gospodarstwie składającym się z jednej osoby dorosłej i dzieci pozostających na utrzymaniu?</w:t>
            </w:r>
          </w:p>
        </w:tc>
        <w:tc>
          <w:tcPr>
            <w:tcW w:w="1200" w:type="pct"/>
            <w:tcMar>
              <w:top w:w="100" w:type="dxa"/>
              <w:left w:w="100" w:type="dxa"/>
              <w:bottom w:w="100" w:type="dxa"/>
              <w:right w:w="100" w:type="dxa"/>
            </w:tcMar>
            <w:hideMark/>
          </w:tcPr>
          <w:p w:rsidR="00BB1901" w:rsidRPr="003E7984" w:rsidRDefault="003E7984" w:rsidP="00E60C0E">
            <w:pPr>
              <w:spacing w:line="0" w:lineRule="atLeast"/>
              <w:rPr>
                <w:sz w:val="20"/>
                <w:szCs w:val="20"/>
                <w:lang w:eastAsia="pl-PL"/>
              </w:rPr>
            </w:pP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p>
        </w:tc>
      </w:tr>
      <w:tr w:rsidR="00BB1901" w:rsidRPr="003E7984" w:rsidTr="001B45A7">
        <w:tc>
          <w:tcPr>
            <w:tcW w:w="3800" w:type="pct"/>
            <w:shd w:val="clear" w:color="auto" w:fill="F2F2F2" w:themeFill="background1" w:themeFillShade="F2"/>
            <w:tcMar>
              <w:top w:w="100" w:type="dxa"/>
              <w:left w:w="100" w:type="dxa"/>
              <w:bottom w:w="100" w:type="dxa"/>
              <w:right w:w="100" w:type="dxa"/>
            </w:tcMar>
            <w:hideMark/>
          </w:tcPr>
          <w:p w:rsidR="00BB1901" w:rsidRPr="003E7984" w:rsidRDefault="00BB1901" w:rsidP="00E60C0E">
            <w:pPr>
              <w:spacing w:line="0" w:lineRule="atLeast"/>
              <w:rPr>
                <w:sz w:val="20"/>
                <w:szCs w:val="20"/>
                <w:lang w:eastAsia="pl-PL"/>
              </w:rPr>
            </w:pPr>
            <w:r w:rsidRPr="003E7984">
              <w:rPr>
                <w:b/>
                <w:bCs/>
                <w:sz w:val="20"/>
                <w:szCs w:val="20"/>
                <w:shd w:val="clear" w:color="auto" w:fill="E6E6E6"/>
                <w:lang w:eastAsia="pl-PL"/>
              </w:rPr>
              <w:t xml:space="preserve">Czy jest Pan(i) osobą </w:t>
            </w:r>
            <w:r w:rsidRPr="003E7984">
              <w:rPr>
                <w:sz w:val="20"/>
                <w:szCs w:val="20"/>
                <w:shd w:val="clear" w:color="auto" w:fill="E6E6E6"/>
                <w:lang w:eastAsia="pl-PL"/>
              </w:rPr>
              <w:t>w innej niekorzystnej sytuacji społecznej (innej niż wymienione powyżej)?</w:t>
            </w:r>
          </w:p>
        </w:tc>
        <w:tc>
          <w:tcPr>
            <w:tcW w:w="1200" w:type="pct"/>
            <w:tcMar>
              <w:top w:w="100" w:type="dxa"/>
              <w:left w:w="100" w:type="dxa"/>
              <w:bottom w:w="100" w:type="dxa"/>
              <w:right w:w="100" w:type="dxa"/>
            </w:tcMar>
            <w:hideMark/>
          </w:tcPr>
          <w:p w:rsidR="003E7984" w:rsidRPr="003E7984" w:rsidRDefault="003E7984" w:rsidP="00E60C0E">
            <w:pPr>
              <w:spacing w:line="0" w:lineRule="atLeast"/>
              <w:rPr>
                <w:sz w:val="20"/>
                <w:szCs w:val="20"/>
                <w:lang w:eastAsia="pl-PL"/>
              </w:rPr>
            </w:pP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r w:rsidRPr="003E7984">
              <w:rPr>
                <w:sz w:val="20"/>
                <w:szCs w:val="20"/>
                <w:lang w:eastAsia="pl-PL"/>
              </w:rPr>
              <w:t xml:space="preserve"> </w:t>
            </w:r>
          </w:p>
          <w:p w:rsidR="00BB1901" w:rsidRPr="003E7984" w:rsidRDefault="003E7984" w:rsidP="003E7984">
            <w:pPr>
              <w:spacing w:line="0" w:lineRule="atLeast"/>
              <w:rPr>
                <w:sz w:val="20"/>
                <w:szCs w:val="20"/>
                <w:lang w:eastAsia="pl-PL"/>
              </w:rPr>
            </w:pP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ODMAWIAM PODANIA INFORMACJI           </w:t>
            </w:r>
          </w:p>
        </w:tc>
      </w:tr>
      <w:tr w:rsidR="00001390" w:rsidRPr="003E7984" w:rsidTr="001B45A7">
        <w:tc>
          <w:tcPr>
            <w:tcW w:w="3800" w:type="pct"/>
            <w:shd w:val="clear" w:color="auto" w:fill="F2F2F2" w:themeFill="background1" w:themeFillShade="F2"/>
            <w:tcMar>
              <w:top w:w="100" w:type="dxa"/>
              <w:left w:w="100" w:type="dxa"/>
              <w:bottom w:w="100" w:type="dxa"/>
              <w:right w:w="100" w:type="dxa"/>
            </w:tcMar>
          </w:tcPr>
          <w:p w:rsidR="00001390" w:rsidRPr="003E7984" w:rsidRDefault="00001390" w:rsidP="00E60C0E">
            <w:pPr>
              <w:spacing w:line="0" w:lineRule="atLeast"/>
              <w:rPr>
                <w:sz w:val="20"/>
                <w:szCs w:val="20"/>
                <w:lang w:eastAsia="pl-PL"/>
              </w:rPr>
            </w:pPr>
            <w:r w:rsidRPr="003E7984">
              <w:rPr>
                <w:b/>
                <w:bCs/>
                <w:sz w:val="20"/>
                <w:szCs w:val="20"/>
                <w:shd w:val="clear" w:color="auto" w:fill="E6E6E6"/>
                <w:lang w:eastAsia="pl-PL"/>
              </w:rPr>
              <w:t xml:space="preserve">Czy jest Pan(i) </w:t>
            </w:r>
            <w:r w:rsidRPr="005F13C6">
              <w:rPr>
                <w:bCs/>
                <w:sz w:val="20"/>
                <w:szCs w:val="20"/>
                <w:shd w:val="clear" w:color="auto" w:fill="E6E6E6"/>
                <w:lang w:eastAsia="pl-PL"/>
              </w:rPr>
              <w:t>osobą należącą do mniejszości narodowej lub etnicznej, migrant, osoba obcego pochodzenia?</w:t>
            </w:r>
          </w:p>
        </w:tc>
        <w:tc>
          <w:tcPr>
            <w:tcW w:w="1200" w:type="pct"/>
            <w:tcMar>
              <w:top w:w="100" w:type="dxa"/>
              <w:left w:w="100" w:type="dxa"/>
              <w:bottom w:w="100" w:type="dxa"/>
              <w:right w:w="100" w:type="dxa"/>
            </w:tcMar>
          </w:tcPr>
          <w:p w:rsidR="00001390" w:rsidRPr="003E7984" w:rsidRDefault="003E7984" w:rsidP="00E60C0E">
            <w:pPr>
              <w:spacing w:line="0" w:lineRule="atLeast"/>
              <w:rPr>
                <w:sz w:val="20"/>
                <w:szCs w:val="20"/>
                <w:lang w:eastAsia="pl-PL"/>
              </w:rPr>
            </w:pP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p>
        </w:tc>
      </w:tr>
      <w:tr w:rsidR="00001390" w:rsidRPr="003E7984" w:rsidTr="001B45A7">
        <w:tc>
          <w:tcPr>
            <w:tcW w:w="3800" w:type="pct"/>
            <w:shd w:val="clear" w:color="auto" w:fill="F2F2F2" w:themeFill="background1" w:themeFillShade="F2"/>
            <w:tcMar>
              <w:top w:w="100" w:type="dxa"/>
              <w:left w:w="100" w:type="dxa"/>
              <w:bottom w:w="100" w:type="dxa"/>
              <w:right w:w="100" w:type="dxa"/>
            </w:tcMar>
          </w:tcPr>
          <w:p w:rsidR="00375A75" w:rsidRPr="005F13C6" w:rsidRDefault="00375A75" w:rsidP="00375A75">
            <w:pPr>
              <w:suppressAutoHyphens w:val="0"/>
              <w:ind w:right="-567"/>
              <w:rPr>
                <w:rFonts w:eastAsia="Calibri"/>
                <w:color w:val="auto"/>
                <w:sz w:val="20"/>
                <w:szCs w:val="20"/>
                <w:lang w:eastAsia="en-US"/>
              </w:rPr>
            </w:pPr>
            <w:r w:rsidRPr="00375A75">
              <w:rPr>
                <w:rFonts w:eastAsia="Calibri"/>
                <w:b/>
                <w:color w:val="auto"/>
                <w:sz w:val="20"/>
                <w:szCs w:val="20"/>
                <w:lang w:eastAsia="en-US"/>
              </w:rPr>
              <w:t xml:space="preserve">Czy jest Pan(i) </w:t>
            </w:r>
            <w:r w:rsidRPr="005F13C6">
              <w:rPr>
                <w:rFonts w:eastAsia="Calibri"/>
                <w:color w:val="auto"/>
                <w:sz w:val="20"/>
                <w:szCs w:val="20"/>
                <w:lang w:eastAsia="en-US"/>
              </w:rPr>
              <w:t xml:space="preserve">osobą bezdomną lub dotkniętą wykluczeniem z dostępu </w:t>
            </w:r>
          </w:p>
          <w:p w:rsidR="00001390" w:rsidRPr="00375A75" w:rsidRDefault="00375A75" w:rsidP="00375A75">
            <w:pPr>
              <w:suppressAutoHyphens w:val="0"/>
              <w:ind w:right="-567"/>
              <w:rPr>
                <w:rFonts w:ascii="Calibri" w:eastAsia="Calibri" w:hAnsi="Calibri"/>
                <w:color w:val="auto"/>
                <w:lang w:eastAsia="en-US"/>
              </w:rPr>
            </w:pPr>
            <w:r w:rsidRPr="005F13C6">
              <w:rPr>
                <w:rFonts w:eastAsia="Calibri"/>
                <w:color w:val="auto"/>
                <w:sz w:val="20"/>
                <w:szCs w:val="20"/>
                <w:lang w:eastAsia="en-US"/>
              </w:rPr>
              <w:t>do mieszkań?</w:t>
            </w:r>
          </w:p>
        </w:tc>
        <w:tc>
          <w:tcPr>
            <w:tcW w:w="1200" w:type="pct"/>
            <w:shd w:val="clear" w:color="auto" w:fill="auto"/>
            <w:tcMar>
              <w:top w:w="100" w:type="dxa"/>
              <w:left w:w="100" w:type="dxa"/>
              <w:bottom w:w="100" w:type="dxa"/>
              <w:right w:w="100" w:type="dxa"/>
            </w:tcMar>
          </w:tcPr>
          <w:p w:rsidR="00001390" w:rsidRPr="003E7984" w:rsidRDefault="00375A75" w:rsidP="00E60C0E">
            <w:pPr>
              <w:rPr>
                <w:sz w:val="20"/>
                <w:szCs w:val="20"/>
                <w:lang w:eastAsia="pl-PL"/>
              </w:rPr>
            </w:pPr>
            <w:r w:rsidRPr="00375A75">
              <w:rPr>
                <w:sz w:val="20"/>
                <w:szCs w:val="20"/>
              </w:rPr>
              <w:fldChar w:fldCharType="begin">
                <w:ffData>
                  <w:name w:val="CheckBox"/>
                  <w:enabled/>
                  <w:calcOnExit w:val="0"/>
                  <w:checkBox>
                    <w:sizeAuto/>
                    <w:default w:val="0"/>
                    <w:checked w:val="0"/>
                  </w:checkBox>
                </w:ffData>
              </w:fldChar>
            </w:r>
            <w:r w:rsidRPr="00375A75">
              <w:rPr>
                <w:sz w:val="20"/>
                <w:szCs w:val="20"/>
              </w:rPr>
              <w:instrText xml:space="preserve"> FORMCHECKBOX </w:instrText>
            </w:r>
            <w:r w:rsidR="00A64E5A">
              <w:rPr>
                <w:sz w:val="20"/>
                <w:szCs w:val="20"/>
              </w:rPr>
            </w:r>
            <w:r w:rsidR="00A64E5A">
              <w:rPr>
                <w:sz w:val="20"/>
                <w:szCs w:val="20"/>
              </w:rPr>
              <w:fldChar w:fldCharType="separate"/>
            </w:r>
            <w:r w:rsidRPr="00375A75">
              <w:rPr>
                <w:sz w:val="20"/>
                <w:szCs w:val="20"/>
              </w:rPr>
              <w:fldChar w:fldCharType="end"/>
            </w:r>
            <w:r w:rsidRPr="00375A75">
              <w:rPr>
                <w:sz w:val="20"/>
                <w:szCs w:val="20"/>
              </w:rPr>
              <w:t xml:space="preserve"> TAK                                                          </w:t>
            </w:r>
            <w:r w:rsidRPr="00375A75">
              <w:rPr>
                <w:sz w:val="20"/>
                <w:szCs w:val="20"/>
              </w:rPr>
              <w:fldChar w:fldCharType="begin">
                <w:ffData>
                  <w:name w:val="CheckBox"/>
                  <w:enabled/>
                  <w:calcOnExit w:val="0"/>
                  <w:checkBox>
                    <w:sizeAuto/>
                    <w:default w:val="0"/>
                    <w:checked w:val="0"/>
                  </w:checkBox>
                </w:ffData>
              </w:fldChar>
            </w:r>
            <w:r w:rsidRPr="00375A75">
              <w:rPr>
                <w:sz w:val="20"/>
                <w:szCs w:val="20"/>
              </w:rPr>
              <w:instrText xml:space="preserve"> FORMCHECKBOX </w:instrText>
            </w:r>
            <w:r w:rsidR="00A64E5A">
              <w:rPr>
                <w:sz w:val="20"/>
                <w:szCs w:val="20"/>
              </w:rPr>
            </w:r>
            <w:r w:rsidR="00A64E5A">
              <w:rPr>
                <w:sz w:val="20"/>
                <w:szCs w:val="20"/>
              </w:rPr>
              <w:fldChar w:fldCharType="separate"/>
            </w:r>
            <w:r w:rsidRPr="00375A75">
              <w:rPr>
                <w:sz w:val="20"/>
                <w:szCs w:val="20"/>
              </w:rPr>
              <w:fldChar w:fldCharType="end"/>
            </w:r>
            <w:r w:rsidRPr="00375A75">
              <w:rPr>
                <w:sz w:val="20"/>
                <w:szCs w:val="20"/>
              </w:rPr>
              <w:t xml:space="preserve"> NIE</w:t>
            </w:r>
          </w:p>
        </w:tc>
      </w:tr>
    </w:tbl>
    <w:p w:rsidR="00BB1901" w:rsidRDefault="00BB1901" w:rsidP="0084328E">
      <w:pPr>
        <w:rPr>
          <w:b/>
          <w:sz w:val="22"/>
          <w:szCs w:val="22"/>
          <w:lang w:eastAsia="ar-SA"/>
        </w:rPr>
      </w:pPr>
    </w:p>
    <w:p w:rsidR="00573C28" w:rsidRDefault="00573C28" w:rsidP="0084328E">
      <w:pPr>
        <w:rPr>
          <w:b/>
          <w:sz w:val="22"/>
          <w:szCs w:val="22"/>
          <w:lang w:eastAsia="ar-SA"/>
        </w:rPr>
      </w:pPr>
    </w:p>
    <w:p w:rsidR="0084328E" w:rsidRDefault="0084328E" w:rsidP="0084328E">
      <w:pPr>
        <w:ind w:left="284"/>
        <w:jc w:val="both"/>
        <w:rPr>
          <w:b/>
          <w:sz w:val="22"/>
          <w:szCs w:val="22"/>
        </w:rPr>
      </w:pPr>
      <w:r>
        <w:rPr>
          <w:b/>
          <w:sz w:val="22"/>
          <w:szCs w:val="22"/>
        </w:rPr>
        <w:t xml:space="preserve">  II. </w:t>
      </w:r>
      <w:r w:rsidR="0008019B">
        <w:rPr>
          <w:b/>
          <w:sz w:val="22"/>
          <w:szCs w:val="22"/>
        </w:rPr>
        <w:t>Kryterium uczestnictwa kwalifikujące do udziału w projekcie</w:t>
      </w:r>
    </w:p>
    <w:p w:rsidR="00517CB4" w:rsidRDefault="00517CB4" w:rsidP="0084328E">
      <w:pPr>
        <w:ind w:left="284"/>
        <w:jc w:val="both"/>
        <w:rPr>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566"/>
        <w:gridCol w:w="5840"/>
      </w:tblGrid>
      <w:tr w:rsidR="006873C9" w:rsidRPr="003E7984" w:rsidTr="001B45A7">
        <w:trPr>
          <w:trHeight w:val="479"/>
        </w:trPr>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hideMark/>
          </w:tcPr>
          <w:p w:rsidR="006873C9" w:rsidRPr="003E7984" w:rsidRDefault="006873C9" w:rsidP="005002A5">
            <w:pPr>
              <w:spacing w:line="0" w:lineRule="atLeast"/>
              <w:jc w:val="center"/>
              <w:rPr>
                <w:sz w:val="20"/>
                <w:szCs w:val="20"/>
                <w:lang w:eastAsia="pl-PL"/>
              </w:rPr>
            </w:pPr>
            <w:r w:rsidRPr="003E7984">
              <w:rPr>
                <w:b/>
                <w:bCs/>
                <w:sz w:val="20"/>
                <w:szCs w:val="20"/>
                <w:shd w:val="clear" w:color="auto" w:fill="D9D9D9"/>
                <w:lang w:eastAsia="pl-PL"/>
              </w:rPr>
              <w:t>Kryterium uczestnictwa (obligatoryjne)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873C9" w:rsidRDefault="006873C9" w:rsidP="00FF430A">
            <w:pPr>
              <w:jc w:val="both"/>
              <w:rPr>
                <w:sz w:val="20"/>
                <w:szCs w:val="20"/>
                <w:lang w:eastAsia="pl-PL"/>
              </w:rPr>
            </w:pPr>
            <w:r>
              <w:rPr>
                <w:sz w:val="20"/>
                <w:szCs w:val="20"/>
                <w:lang w:eastAsia="pl-PL"/>
              </w:rPr>
              <w:t>1. Osoba zamieszkuje na terenie gminy Lubiewo:</w:t>
            </w:r>
          </w:p>
          <w:p w:rsidR="006873C9" w:rsidRPr="003E7984" w:rsidRDefault="006873C9" w:rsidP="006873C9">
            <w:pPr>
              <w:jc w:val="center"/>
              <w:rPr>
                <w:sz w:val="20"/>
                <w:szCs w:val="20"/>
                <w:lang w:eastAsia="pl-PL"/>
              </w:rPr>
            </w:pPr>
            <w:r w:rsidRPr="00120C42">
              <w:rPr>
                <w:sz w:val="20"/>
                <w:szCs w:val="20"/>
                <w:lang w:eastAsia="pl-PL"/>
              </w:rPr>
              <w:fldChar w:fldCharType="begin">
                <w:ffData>
                  <w:name w:val="CheckBox"/>
                  <w:enabled/>
                  <w:calcOnExit w:val="0"/>
                  <w:checkBox>
                    <w:sizeAuto/>
                    <w:default w:val="0"/>
                    <w:checked w:val="0"/>
                  </w:checkBox>
                </w:ffData>
              </w:fldChar>
            </w:r>
            <w:r w:rsidRPr="00120C42">
              <w:rPr>
                <w:sz w:val="20"/>
                <w:szCs w:val="20"/>
                <w:lang w:eastAsia="pl-PL"/>
              </w:rPr>
              <w:instrText xml:space="preserve"> FORMCHECKBOX </w:instrText>
            </w:r>
            <w:r w:rsidR="00A64E5A">
              <w:rPr>
                <w:sz w:val="20"/>
                <w:szCs w:val="20"/>
                <w:lang w:eastAsia="pl-PL"/>
              </w:rPr>
            </w:r>
            <w:r w:rsidR="00A64E5A">
              <w:rPr>
                <w:sz w:val="20"/>
                <w:szCs w:val="20"/>
                <w:lang w:eastAsia="pl-PL"/>
              </w:rPr>
              <w:fldChar w:fldCharType="separate"/>
            </w:r>
            <w:r w:rsidRPr="00120C42">
              <w:rPr>
                <w:sz w:val="20"/>
                <w:szCs w:val="20"/>
                <w:lang w:eastAsia="pl-PL"/>
              </w:rPr>
              <w:fldChar w:fldCharType="end"/>
            </w:r>
            <w:r w:rsidRPr="00120C42">
              <w:rPr>
                <w:sz w:val="20"/>
                <w:szCs w:val="20"/>
                <w:lang w:eastAsia="pl-PL"/>
              </w:rPr>
              <w:t xml:space="preserve"> TAK                                                          </w:t>
            </w:r>
            <w:r w:rsidRPr="00120C42">
              <w:rPr>
                <w:sz w:val="20"/>
                <w:szCs w:val="20"/>
                <w:lang w:eastAsia="pl-PL"/>
              </w:rPr>
              <w:fldChar w:fldCharType="begin">
                <w:ffData>
                  <w:name w:val="CheckBox"/>
                  <w:enabled/>
                  <w:calcOnExit w:val="0"/>
                  <w:checkBox>
                    <w:sizeAuto/>
                    <w:default w:val="0"/>
                    <w:checked w:val="0"/>
                  </w:checkBox>
                </w:ffData>
              </w:fldChar>
            </w:r>
            <w:r w:rsidRPr="00120C42">
              <w:rPr>
                <w:sz w:val="20"/>
                <w:szCs w:val="20"/>
                <w:lang w:eastAsia="pl-PL"/>
              </w:rPr>
              <w:instrText xml:space="preserve"> FORMCHECKBOX </w:instrText>
            </w:r>
            <w:r w:rsidR="00A64E5A">
              <w:rPr>
                <w:sz w:val="20"/>
                <w:szCs w:val="20"/>
                <w:lang w:eastAsia="pl-PL"/>
              </w:rPr>
            </w:r>
            <w:r w:rsidR="00A64E5A">
              <w:rPr>
                <w:sz w:val="20"/>
                <w:szCs w:val="20"/>
                <w:lang w:eastAsia="pl-PL"/>
              </w:rPr>
              <w:fldChar w:fldCharType="separate"/>
            </w:r>
            <w:r w:rsidRPr="00120C42">
              <w:rPr>
                <w:sz w:val="20"/>
                <w:szCs w:val="20"/>
                <w:lang w:eastAsia="pl-PL"/>
              </w:rPr>
              <w:fldChar w:fldCharType="end"/>
            </w:r>
            <w:r w:rsidRPr="00120C42">
              <w:rPr>
                <w:sz w:val="20"/>
                <w:szCs w:val="20"/>
                <w:lang w:eastAsia="pl-PL"/>
              </w:rPr>
              <w:t xml:space="preserve"> NIE</w:t>
            </w:r>
          </w:p>
        </w:tc>
      </w:tr>
      <w:tr w:rsidR="006873C9" w:rsidRPr="003E7984" w:rsidTr="001B45A7">
        <w:trPr>
          <w:trHeight w:val="347"/>
        </w:trPr>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6873C9" w:rsidRPr="003E7984" w:rsidRDefault="006873C9" w:rsidP="005002A5">
            <w:pPr>
              <w:spacing w:line="0" w:lineRule="atLeast"/>
              <w:jc w:val="center"/>
              <w:rPr>
                <w:b/>
                <w:bCs/>
                <w:sz w:val="20"/>
                <w:szCs w:val="20"/>
                <w:shd w:val="clear" w:color="auto" w:fill="D9D9D9"/>
                <w:lang w:eastAsia="pl-PL"/>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73C9" w:rsidRDefault="006873C9" w:rsidP="00FF430A">
            <w:pPr>
              <w:jc w:val="both"/>
              <w:rPr>
                <w:sz w:val="20"/>
                <w:szCs w:val="20"/>
                <w:lang w:eastAsia="pl-PL"/>
              </w:rPr>
            </w:pPr>
            <w:r>
              <w:rPr>
                <w:sz w:val="20"/>
                <w:szCs w:val="20"/>
                <w:lang w:eastAsia="pl-PL"/>
              </w:rPr>
              <w:t>2. Osoba korzystająca ze świadczeń pomocy społecznej</w:t>
            </w:r>
            <w:r w:rsidR="00736DDE">
              <w:rPr>
                <w:sz w:val="20"/>
                <w:szCs w:val="20"/>
                <w:lang w:eastAsia="pl-PL"/>
              </w:rPr>
              <w:t xml:space="preserve"> zgodnie z ust. z dnia 12.03.2004 r. o pomocy społecznej lub kwalifikujące się do objęcia wsparciem pomocy społecznej,</w:t>
            </w:r>
            <w:r w:rsidR="00736DDE" w:rsidRPr="00736DDE">
              <w:rPr>
                <w:sz w:val="20"/>
                <w:szCs w:val="20"/>
                <w:lang w:eastAsia="pl-PL"/>
              </w:rPr>
              <w:t xml:space="preserve"> tj. spełniające co najmniej jedną z przesłanek określ. w art. 7 ust. z dnia 12.03.2004 r. o pom</w:t>
            </w:r>
            <w:r w:rsidR="00736DDE">
              <w:rPr>
                <w:sz w:val="20"/>
                <w:szCs w:val="20"/>
                <w:lang w:eastAsia="pl-PL"/>
              </w:rPr>
              <w:t>ocy</w:t>
            </w:r>
            <w:r w:rsidR="00736DDE" w:rsidRPr="00736DDE">
              <w:rPr>
                <w:sz w:val="20"/>
                <w:szCs w:val="20"/>
                <w:lang w:eastAsia="pl-PL"/>
              </w:rPr>
              <w:t xml:space="preserve"> społ</w:t>
            </w:r>
            <w:r w:rsidR="00736DDE">
              <w:rPr>
                <w:sz w:val="20"/>
                <w:szCs w:val="20"/>
                <w:lang w:eastAsia="pl-PL"/>
              </w:rPr>
              <w:t>ecznej</w:t>
            </w:r>
            <w:r w:rsidR="00736DDE" w:rsidRPr="00736DDE">
              <w:rPr>
                <w:sz w:val="20"/>
                <w:szCs w:val="20"/>
                <w:lang w:eastAsia="pl-PL"/>
              </w:rPr>
              <w:t xml:space="preserve"> (Dz.</w:t>
            </w:r>
            <w:r w:rsidR="00736DDE">
              <w:rPr>
                <w:sz w:val="20"/>
                <w:szCs w:val="20"/>
                <w:lang w:eastAsia="pl-PL"/>
              </w:rPr>
              <w:t xml:space="preserve"> </w:t>
            </w:r>
            <w:r w:rsidR="00736DDE" w:rsidRPr="00736DDE">
              <w:rPr>
                <w:sz w:val="20"/>
                <w:szCs w:val="20"/>
                <w:lang w:eastAsia="pl-PL"/>
              </w:rPr>
              <w:t>U. z 2015r.poz.163 z późn.zm.)</w:t>
            </w:r>
            <w:r>
              <w:rPr>
                <w:sz w:val="20"/>
                <w:szCs w:val="20"/>
                <w:lang w:eastAsia="pl-PL"/>
              </w:rPr>
              <w:t>:</w:t>
            </w:r>
          </w:p>
          <w:p w:rsidR="006873C9" w:rsidRDefault="006873C9" w:rsidP="006873C9">
            <w:pPr>
              <w:jc w:val="center"/>
              <w:rPr>
                <w:sz w:val="20"/>
                <w:szCs w:val="20"/>
                <w:lang w:eastAsia="pl-PL"/>
              </w:rPr>
            </w:pPr>
            <w:r w:rsidRPr="006873C9">
              <w:rPr>
                <w:sz w:val="20"/>
                <w:szCs w:val="20"/>
                <w:lang w:eastAsia="pl-PL"/>
              </w:rPr>
              <w:fldChar w:fldCharType="begin">
                <w:ffData>
                  <w:name w:val="CheckBox"/>
                  <w:enabled/>
                  <w:calcOnExit w:val="0"/>
                  <w:checkBox>
                    <w:sizeAuto/>
                    <w:default w:val="0"/>
                    <w:checked w:val="0"/>
                  </w:checkBox>
                </w:ffData>
              </w:fldChar>
            </w:r>
            <w:r w:rsidRPr="006873C9">
              <w:rPr>
                <w:sz w:val="20"/>
                <w:szCs w:val="20"/>
                <w:lang w:eastAsia="pl-PL"/>
              </w:rPr>
              <w:instrText xml:space="preserve"> FORMCHECKBOX </w:instrText>
            </w:r>
            <w:r w:rsidR="00A64E5A">
              <w:rPr>
                <w:sz w:val="20"/>
                <w:szCs w:val="20"/>
                <w:lang w:eastAsia="pl-PL"/>
              </w:rPr>
            </w:r>
            <w:r w:rsidR="00A64E5A">
              <w:rPr>
                <w:sz w:val="20"/>
                <w:szCs w:val="20"/>
                <w:lang w:eastAsia="pl-PL"/>
              </w:rPr>
              <w:fldChar w:fldCharType="separate"/>
            </w:r>
            <w:r w:rsidRPr="006873C9">
              <w:rPr>
                <w:sz w:val="20"/>
                <w:szCs w:val="20"/>
                <w:lang w:eastAsia="pl-PL"/>
              </w:rPr>
              <w:fldChar w:fldCharType="end"/>
            </w:r>
            <w:r w:rsidRPr="006873C9">
              <w:rPr>
                <w:sz w:val="20"/>
                <w:szCs w:val="20"/>
                <w:lang w:eastAsia="pl-PL"/>
              </w:rPr>
              <w:t xml:space="preserve"> TAK                                                          </w:t>
            </w:r>
            <w:r w:rsidRPr="006873C9">
              <w:rPr>
                <w:sz w:val="20"/>
                <w:szCs w:val="20"/>
                <w:lang w:eastAsia="pl-PL"/>
              </w:rPr>
              <w:fldChar w:fldCharType="begin">
                <w:ffData>
                  <w:name w:val="CheckBox"/>
                  <w:enabled/>
                  <w:calcOnExit w:val="0"/>
                  <w:checkBox>
                    <w:sizeAuto/>
                    <w:default w:val="0"/>
                    <w:checked w:val="0"/>
                  </w:checkBox>
                </w:ffData>
              </w:fldChar>
            </w:r>
            <w:r w:rsidRPr="006873C9">
              <w:rPr>
                <w:sz w:val="20"/>
                <w:szCs w:val="20"/>
                <w:lang w:eastAsia="pl-PL"/>
              </w:rPr>
              <w:instrText xml:space="preserve"> FORMCHECKBOX </w:instrText>
            </w:r>
            <w:r w:rsidR="00A64E5A">
              <w:rPr>
                <w:sz w:val="20"/>
                <w:szCs w:val="20"/>
                <w:lang w:eastAsia="pl-PL"/>
              </w:rPr>
            </w:r>
            <w:r w:rsidR="00A64E5A">
              <w:rPr>
                <w:sz w:val="20"/>
                <w:szCs w:val="20"/>
                <w:lang w:eastAsia="pl-PL"/>
              </w:rPr>
              <w:fldChar w:fldCharType="separate"/>
            </w:r>
            <w:r w:rsidRPr="006873C9">
              <w:rPr>
                <w:sz w:val="20"/>
                <w:szCs w:val="20"/>
                <w:lang w:eastAsia="pl-PL"/>
              </w:rPr>
              <w:fldChar w:fldCharType="end"/>
            </w:r>
            <w:r w:rsidRPr="006873C9">
              <w:rPr>
                <w:sz w:val="20"/>
                <w:szCs w:val="20"/>
                <w:lang w:eastAsia="pl-PL"/>
              </w:rPr>
              <w:t xml:space="preserve"> NIE</w:t>
            </w:r>
          </w:p>
        </w:tc>
      </w:tr>
      <w:tr w:rsidR="00236A37" w:rsidRPr="003E7984" w:rsidTr="001B45A7">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hideMark/>
          </w:tcPr>
          <w:p w:rsidR="00236A37" w:rsidRPr="003E7984" w:rsidRDefault="00236A37" w:rsidP="00E60C0E">
            <w:pPr>
              <w:spacing w:line="0" w:lineRule="atLeast"/>
              <w:jc w:val="center"/>
              <w:rPr>
                <w:b/>
                <w:sz w:val="20"/>
                <w:szCs w:val="20"/>
                <w:shd w:val="clear" w:color="auto" w:fill="D9D9D9"/>
                <w:lang w:eastAsia="pl-PL"/>
              </w:rPr>
            </w:pPr>
            <w:r w:rsidRPr="003E7984">
              <w:rPr>
                <w:b/>
                <w:sz w:val="20"/>
                <w:szCs w:val="20"/>
                <w:shd w:val="clear" w:color="auto" w:fill="D9D9D9"/>
              </w:rPr>
              <w:t>Kryterium uczestnictwa (dodatkowe)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36A37" w:rsidRPr="003E7984" w:rsidRDefault="00236A37" w:rsidP="005F13C6">
            <w:pPr>
              <w:jc w:val="both"/>
              <w:rPr>
                <w:sz w:val="20"/>
                <w:szCs w:val="20"/>
              </w:rPr>
            </w:pPr>
            <w:r w:rsidRPr="003E7984">
              <w:rPr>
                <w:sz w:val="20"/>
                <w:szCs w:val="20"/>
              </w:rPr>
              <w:t xml:space="preserve">1.Osoba </w:t>
            </w:r>
            <w:r>
              <w:rPr>
                <w:sz w:val="20"/>
                <w:szCs w:val="20"/>
              </w:rPr>
              <w:t xml:space="preserve">zakwalifikowana do III profilu pomocy zgodnie z ustawą  dnia 20.04.2004 r. o promocji zatrudnienia i instytucji rynku pracy: </w:t>
            </w:r>
          </w:p>
          <w:p w:rsidR="00236A37" w:rsidRDefault="00236A37" w:rsidP="00120C42">
            <w:pPr>
              <w:tabs>
                <w:tab w:val="center" w:pos="2820"/>
                <w:tab w:val="right" w:pos="5640"/>
              </w:tabs>
              <w:rPr>
                <w:sz w:val="20"/>
                <w:szCs w:val="20"/>
              </w:rPr>
            </w:pPr>
            <w:r>
              <w:rPr>
                <w:sz w:val="20"/>
                <w:szCs w:val="20"/>
              </w:rPr>
              <w:tab/>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p>
          <w:p w:rsidR="00236A37" w:rsidRPr="003E7984" w:rsidRDefault="00236A37" w:rsidP="00120C42">
            <w:pPr>
              <w:tabs>
                <w:tab w:val="center" w:pos="2820"/>
                <w:tab w:val="right" w:pos="5640"/>
              </w:tabs>
              <w:rPr>
                <w:sz w:val="20"/>
                <w:szCs w:val="20"/>
              </w:rPr>
            </w:pPr>
            <w:r>
              <w:rPr>
                <w:sz w:val="20"/>
                <w:szCs w:val="20"/>
              </w:rPr>
              <w:tab/>
            </w:r>
          </w:p>
        </w:tc>
      </w:tr>
      <w:tr w:rsidR="00236A37" w:rsidRPr="003E7984" w:rsidTr="001B45A7">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236A37" w:rsidRPr="003E7984" w:rsidRDefault="00236A37" w:rsidP="00E60C0E">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6A37" w:rsidRPr="003E7984" w:rsidRDefault="00236A37" w:rsidP="00E63C03">
            <w:pPr>
              <w:jc w:val="both"/>
              <w:rPr>
                <w:sz w:val="20"/>
                <w:szCs w:val="20"/>
              </w:rPr>
            </w:pPr>
            <w:r>
              <w:rPr>
                <w:sz w:val="20"/>
                <w:szCs w:val="20"/>
              </w:rPr>
              <w:t>2</w:t>
            </w:r>
            <w:r w:rsidRPr="003E7984">
              <w:rPr>
                <w:sz w:val="20"/>
                <w:szCs w:val="20"/>
              </w:rPr>
              <w:t>.Osoba korzystająca z Programu Operacyjnego Pomoc Żywieniowa</w:t>
            </w:r>
            <w:r>
              <w:rPr>
                <w:sz w:val="20"/>
                <w:szCs w:val="20"/>
              </w:rPr>
              <w:t>:</w:t>
            </w:r>
          </w:p>
          <w:p w:rsidR="00236A37" w:rsidRDefault="00236A37" w:rsidP="00E63C03">
            <w:pPr>
              <w:tabs>
                <w:tab w:val="center" w:pos="2820"/>
                <w:tab w:val="right" w:pos="5640"/>
              </w:tabs>
              <w:rPr>
                <w:sz w:val="20"/>
                <w:szCs w:val="20"/>
              </w:rPr>
            </w:pPr>
            <w:r>
              <w:rPr>
                <w:sz w:val="20"/>
                <w:szCs w:val="20"/>
              </w:rPr>
              <w:tab/>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p>
          <w:p w:rsidR="00236A37" w:rsidRPr="003E7984" w:rsidRDefault="00236A37" w:rsidP="005F13C6">
            <w:pPr>
              <w:jc w:val="both"/>
              <w:rPr>
                <w:sz w:val="20"/>
                <w:szCs w:val="20"/>
              </w:rPr>
            </w:pPr>
          </w:p>
        </w:tc>
      </w:tr>
      <w:tr w:rsidR="00236A37" w:rsidRPr="003E7984" w:rsidTr="001B45A7">
        <w:trPr>
          <w:trHeight w:val="977"/>
        </w:trPr>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236A37" w:rsidRPr="003E7984" w:rsidRDefault="00236A37" w:rsidP="00E60C0E">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6A37" w:rsidRPr="003E7984" w:rsidRDefault="00236A37" w:rsidP="005F13C6">
            <w:pPr>
              <w:jc w:val="both"/>
              <w:rPr>
                <w:sz w:val="20"/>
                <w:szCs w:val="20"/>
              </w:rPr>
            </w:pPr>
            <w:r>
              <w:rPr>
                <w:sz w:val="20"/>
                <w:szCs w:val="20"/>
              </w:rPr>
              <w:t>3</w:t>
            </w:r>
            <w:r w:rsidRPr="003E7984">
              <w:rPr>
                <w:sz w:val="20"/>
                <w:szCs w:val="20"/>
              </w:rPr>
              <w:t xml:space="preserve">.Osoba doświadczająca wielokrotnego wykluczenia (tj. wykluczona z więcej niż jednej przesłanki wynikającej z definicji osób zagrożonych </w:t>
            </w:r>
            <w:r>
              <w:rPr>
                <w:sz w:val="20"/>
                <w:szCs w:val="20"/>
              </w:rPr>
              <w:t xml:space="preserve">ubóstwem lub </w:t>
            </w:r>
            <w:r w:rsidRPr="003E7984">
              <w:rPr>
                <w:sz w:val="20"/>
                <w:szCs w:val="20"/>
              </w:rPr>
              <w:t>wykluczeniem społecznym</w:t>
            </w:r>
            <w:r>
              <w:rPr>
                <w:sz w:val="20"/>
                <w:szCs w:val="20"/>
              </w:rPr>
              <w:t>):</w:t>
            </w:r>
            <w:r w:rsidRPr="003E7984">
              <w:rPr>
                <w:sz w:val="20"/>
                <w:szCs w:val="20"/>
              </w:rPr>
              <w:t xml:space="preserve"> </w:t>
            </w:r>
          </w:p>
          <w:p w:rsidR="00236A37" w:rsidRPr="005F13C6" w:rsidRDefault="00236A37" w:rsidP="005F13C6">
            <w:pPr>
              <w:jc w:val="center"/>
              <w:rPr>
                <w:sz w:val="20"/>
                <w:szCs w:val="20"/>
              </w:rPr>
            </w:pP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TAK                                                          </w:t>
            </w:r>
            <w:r w:rsidRPr="003E7984">
              <w:rPr>
                <w:sz w:val="20"/>
                <w:szCs w:val="20"/>
              </w:rPr>
              <w:fldChar w:fldCharType="begin">
                <w:ffData>
                  <w:name w:val="CheckBox"/>
                  <w:enabled/>
                  <w:calcOnExit w:val="0"/>
                  <w:checkBox>
                    <w:sizeAuto/>
                    <w:default w:val="0"/>
                    <w:checked w:val="0"/>
                  </w:checkBox>
                </w:ffData>
              </w:fldChar>
            </w:r>
            <w:r w:rsidRPr="003E7984">
              <w:rPr>
                <w:sz w:val="20"/>
                <w:szCs w:val="20"/>
              </w:rPr>
              <w:instrText xml:space="preserve"> FORMCHECKBOX </w:instrText>
            </w:r>
            <w:r w:rsidR="00A64E5A">
              <w:rPr>
                <w:sz w:val="20"/>
                <w:szCs w:val="20"/>
              </w:rPr>
            </w:r>
            <w:r w:rsidR="00A64E5A">
              <w:rPr>
                <w:sz w:val="20"/>
                <w:szCs w:val="20"/>
              </w:rPr>
              <w:fldChar w:fldCharType="separate"/>
            </w:r>
            <w:r w:rsidRPr="003E7984">
              <w:rPr>
                <w:sz w:val="20"/>
                <w:szCs w:val="20"/>
              </w:rPr>
              <w:fldChar w:fldCharType="end"/>
            </w:r>
            <w:r w:rsidRPr="003E7984">
              <w:rPr>
                <w:sz w:val="20"/>
                <w:szCs w:val="20"/>
              </w:rPr>
              <w:t xml:space="preserve"> NIE</w:t>
            </w:r>
          </w:p>
        </w:tc>
      </w:tr>
      <w:tr w:rsidR="00236A37" w:rsidRPr="003E7984" w:rsidTr="001B45A7">
        <w:trPr>
          <w:trHeight w:val="698"/>
        </w:trPr>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236A37" w:rsidRPr="003E7984" w:rsidRDefault="00236A37" w:rsidP="00E60C0E">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6A37" w:rsidRDefault="00236A37" w:rsidP="005F13C6">
            <w:pPr>
              <w:jc w:val="both"/>
              <w:rPr>
                <w:sz w:val="20"/>
                <w:szCs w:val="20"/>
              </w:rPr>
            </w:pPr>
            <w:r>
              <w:rPr>
                <w:sz w:val="20"/>
                <w:szCs w:val="20"/>
              </w:rPr>
              <w:t>4.Osoba z problemami opiekuńczo-wychowawczymi:</w:t>
            </w:r>
          </w:p>
          <w:p w:rsidR="00236A37" w:rsidRPr="00EB62F6" w:rsidRDefault="00236A37" w:rsidP="00EB62F6">
            <w:pPr>
              <w:jc w:val="center"/>
              <w:rPr>
                <w:sz w:val="20"/>
                <w:szCs w:val="20"/>
              </w:rPr>
            </w:pPr>
            <w:r w:rsidRPr="003B75AC">
              <w:rPr>
                <w:sz w:val="20"/>
                <w:szCs w:val="20"/>
              </w:rPr>
              <w:fldChar w:fldCharType="begin">
                <w:ffData>
                  <w:name w:val="CheckBox"/>
                  <w:enabled/>
                  <w:calcOnExit w:val="0"/>
                  <w:checkBox>
                    <w:sizeAuto/>
                    <w:default w:val="0"/>
                    <w:checked w:val="0"/>
                  </w:checkBox>
                </w:ffData>
              </w:fldChar>
            </w:r>
            <w:r w:rsidRPr="003B75AC">
              <w:rPr>
                <w:sz w:val="20"/>
                <w:szCs w:val="20"/>
              </w:rPr>
              <w:instrText xml:space="preserve"> FORMCHECKBOX </w:instrText>
            </w:r>
            <w:r w:rsidR="00A64E5A">
              <w:rPr>
                <w:sz w:val="20"/>
                <w:szCs w:val="20"/>
              </w:rPr>
            </w:r>
            <w:r w:rsidR="00A64E5A">
              <w:rPr>
                <w:sz w:val="20"/>
                <w:szCs w:val="20"/>
              </w:rPr>
              <w:fldChar w:fldCharType="separate"/>
            </w:r>
            <w:r w:rsidRPr="003B75AC">
              <w:rPr>
                <w:sz w:val="20"/>
                <w:szCs w:val="20"/>
              </w:rPr>
              <w:fldChar w:fldCharType="end"/>
            </w:r>
            <w:r w:rsidRPr="003B75AC">
              <w:rPr>
                <w:sz w:val="20"/>
                <w:szCs w:val="20"/>
              </w:rPr>
              <w:t xml:space="preserve"> TAK                                                          </w:t>
            </w:r>
            <w:r w:rsidRPr="003B75AC">
              <w:rPr>
                <w:sz w:val="20"/>
                <w:szCs w:val="20"/>
              </w:rPr>
              <w:fldChar w:fldCharType="begin">
                <w:ffData>
                  <w:name w:val="CheckBox"/>
                  <w:enabled/>
                  <w:calcOnExit w:val="0"/>
                  <w:checkBox>
                    <w:sizeAuto/>
                    <w:default w:val="0"/>
                    <w:checked w:val="0"/>
                  </w:checkBox>
                </w:ffData>
              </w:fldChar>
            </w:r>
            <w:r w:rsidRPr="003B75AC">
              <w:rPr>
                <w:sz w:val="20"/>
                <w:szCs w:val="20"/>
              </w:rPr>
              <w:instrText xml:space="preserve"> FORMCHECKBOX </w:instrText>
            </w:r>
            <w:r w:rsidR="00A64E5A">
              <w:rPr>
                <w:sz w:val="20"/>
                <w:szCs w:val="20"/>
              </w:rPr>
            </w:r>
            <w:r w:rsidR="00A64E5A">
              <w:rPr>
                <w:sz w:val="20"/>
                <w:szCs w:val="20"/>
              </w:rPr>
              <w:fldChar w:fldCharType="separate"/>
            </w:r>
            <w:r w:rsidRPr="003B75AC">
              <w:rPr>
                <w:sz w:val="20"/>
                <w:szCs w:val="20"/>
              </w:rPr>
              <w:fldChar w:fldCharType="end"/>
            </w:r>
            <w:r w:rsidRPr="003B75AC">
              <w:rPr>
                <w:sz w:val="20"/>
                <w:szCs w:val="20"/>
              </w:rPr>
              <w:t xml:space="preserve"> NIE</w:t>
            </w:r>
          </w:p>
        </w:tc>
      </w:tr>
      <w:tr w:rsidR="00236A37" w:rsidRPr="003E7984" w:rsidTr="001B45A7">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236A37" w:rsidRPr="003E7984" w:rsidRDefault="00236A37" w:rsidP="00E60C0E">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6A37" w:rsidRPr="003B75AC" w:rsidRDefault="00236A37" w:rsidP="003B75AC">
            <w:pPr>
              <w:rPr>
                <w:sz w:val="20"/>
                <w:szCs w:val="20"/>
              </w:rPr>
            </w:pPr>
            <w:r>
              <w:rPr>
                <w:sz w:val="20"/>
                <w:szCs w:val="20"/>
              </w:rPr>
              <w:t>5</w:t>
            </w:r>
            <w:r w:rsidRPr="003B75AC">
              <w:rPr>
                <w:sz w:val="20"/>
                <w:szCs w:val="20"/>
              </w:rPr>
              <w:t xml:space="preserve">. </w:t>
            </w:r>
            <w:r w:rsidRPr="003B75AC">
              <w:rPr>
                <w:bCs/>
                <w:sz w:val="20"/>
                <w:szCs w:val="20"/>
              </w:rPr>
              <w:t xml:space="preserve">Osoba </w:t>
            </w:r>
            <w:r>
              <w:rPr>
                <w:sz w:val="20"/>
                <w:szCs w:val="20"/>
              </w:rPr>
              <w:t xml:space="preserve">niepełnosprawna </w:t>
            </w:r>
            <w:r w:rsidRPr="00736DDE">
              <w:rPr>
                <w:sz w:val="20"/>
                <w:szCs w:val="20"/>
              </w:rPr>
              <w:t xml:space="preserve">w rozumieniu ustawy z dnia 27 sierpnia </w:t>
            </w:r>
            <w:r w:rsidRPr="00736DDE">
              <w:rPr>
                <w:sz w:val="20"/>
                <w:szCs w:val="20"/>
              </w:rPr>
              <w:lastRenderedPageBreak/>
              <w:t>1997r. o rehabilitacji zawodowej i społecznej oraz zatrudnianiu osób niepełnosprawnych (Dz. U. z 2011r</w:t>
            </w:r>
            <w:r>
              <w:rPr>
                <w:sz w:val="20"/>
                <w:szCs w:val="20"/>
              </w:rPr>
              <w:t>., Nr 127, poz. 721, późn. zm.):</w:t>
            </w:r>
          </w:p>
          <w:p w:rsidR="00236A37" w:rsidRPr="003B75AC" w:rsidRDefault="00236A37" w:rsidP="003B75AC">
            <w:pPr>
              <w:jc w:val="center"/>
              <w:rPr>
                <w:sz w:val="20"/>
                <w:szCs w:val="20"/>
              </w:rPr>
            </w:pPr>
          </w:p>
          <w:p w:rsidR="00236A37" w:rsidRPr="003E7984" w:rsidRDefault="00236A37" w:rsidP="003B75AC">
            <w:pPr>
              <w:jc w:val="center"/>
              <w:rPr>
                <w:sz w:val="20"/>
                <w:szCs w:val="20"/>
              </w:rPr>
            </w:pPr>
            <w:r w:rsidRPr="003B75AC">
              <w:rPr>
                <w:sz w:val="20"/>
                <w:szCs w:val="20"/>
              </w:rPr>
              <w:fldChar w:fldCharType="begin">
                <w:ffData>
                  <w:name w:val="CheckBox"/>
                  <w:enabled/>
                  <w:calcOnExit w:val="0"/>
                  <w:checkBox>
                    <w:sizeAuto/>
                    <w:default w:val="0"/>
                    <w:checked w:val="0"/>
                  </w:checkBox>
                </w:ffData>
              </w:fldChar>
            </w:r>
            <w:r w:rsidRPr="003B75AC">
              <w:rPr>
                <w:sz w:val="20"/>
                <w:szCs w:val="20"/>
              </w:rPr>
              <w:instrText xml:space="preserve"> FORMCHECKBOX </w:instrText>
            </w:r>
            <w:r w:rsidR="00A64E5A">
              <w:rPr>
                <w:sz w:val="20"/>
                <w:szCs w:val="20"/>
              </w:rPr>
            </w:r>
            <w:r w:rsidR="00A64E5A">
              <w:rPr>
                <w:sz w:val="20"/>
                <w:szCs w:val="20"/>
              </w:rPr>
              <w:fldChar w:fldCharType="separate"/>
            </w:r>
            <w:r w:rsidRPr="003B75AC">
              <w:rPr>
                <w:sz w:val="20"/>
                <w:szCs w:val="20"/>
              </w:rPr>
              <w:fldChar w:fldCharType="end"/>
            </w:r>
            <w:r w:rsidRPr="003B75AC">
              <w:rPr>
                <w:sz w:val="20"/>
                <w:szCs w:val="20"/>
              </w:rPr>
              <w:t xml:space="preserve"> TAK                                                          </w:t>
            </w:r>
            <w:r w:rsidRPr="003B75AC">
              <w:rPr>
                <w:sz w:val="20"/>
                <w:szCs w:val="20"/>
              </w:rPr>
              <w:fldChar w:fldCharType="begin">
                <w:ffData>
                  <w:name w:val="CheckBox"/>
                  <w:enabled/>
                  <w:calcOnExit w:val="0"/>
                  <w:checkBox>
                    <w:sizeAuto/>
                    <w:default w:val="0"/>
                    <w:checked w:val="0"/>
                  </w:checkBox>
                </w:ffData>
              </w:fldChar>
            </w:r>
            <w:r w:rsidRPr="003B75AC">
              <w:rPr>
                <w:sz w:val="20"/>
                <w:szCs w:val="20"/>
              </w:rPr>
              <w:instrText xml:space="preserve"> FORMCHECKBOX </w:instrText>
            </w:r>
            <w:r w:rsidR="00A64E5A">
              <w:rPr>
                <w:sz w:val="20"/>
                <w:szCs w:val="20"/>
              </w:rPr>
            </w:r>
            <w:r w:rsidR="00A64E5A">
              <w:rPr>
                <w:sz w:val="20"/>
                <w:szCs w:val="20"/>
              </w:rPr>
              <w:fldChar w:fldCharType="separate"/>
            </w:r>
            <w:r w:rsidRPr="003B75AC">
              <w:rPr>
                <w:sz w:val="20"/>
                <w:szCs w:val="20"/>
              </w:rPr>
              <w:fldChar w:fldCharType="end"/>
            </w:r>
            <w:r w:rsidRPr="003B75AC">
              <w:rPr>
                <w:sz w:val="20"/>
                <w:szCs w:val="20"/>
              </w:rPr>
              <w:t xml:space="preserve"> NIE</w:t>
            </w:r>
          </w:p>
        </w:tc>
      </w:tr>
      <w:tr w:rsidR="00236A37" w:rsidRPr="003E7984" w:rsidTr="001B45A7">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236A37" w:rsidRPr="003E7984" w:rsidRDefault="00236A37" w:rsidP="00E60C0E">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6A37" w:rsidRDefault="00236A37" w:rsidP="00736DDE">
            <w:pPr>
              <w:rPr>
                <w:sz w:val="20"/>
                <w:szCs w:val="20"/>
              </w:rPr>
            </w:pPr>
            <w:r>
              <w:rPr>
                <w:sz w:val="20"/>
                <w:szCs w:val="20"/>
              </w:rPr>
              <w:t xml:space="preserve">6.Osoba </w:t>
            </w:r>
            <w:r w:rsidRPr="00736DDE">
              <w:rPr>
                <w:sz w:val="20"/>
                <w:szCs w:val="20"/>
              </w:rPr>
              <w:t xml:space="preserve">z zaburzeniami psychicznymi, w rozumieniu ustawy z dnia 19 sierpnia 1994 r., o ochronie zdrowia psychicznego ( Dz. </w:t>
            </w:r>
            <w:r>
              <w:rPr>
                <w:sz w:val="20"/>
                <w:szCs w:val="20"/>
              </w:rPr>
              <w:t>U. z 2011r., nr 231, poz. 1375):</w:t>
            </w:r>
          </w:p>
          <w:p w:rsidR="00236A37" w:rsidRPr="00736DDE" w:rsidRDefault="00236A37" w:rsidP="00736DDE">
            <w:pPr>
              <w:jc w:val="center"/>
              <w:rPr>
                <w:sz w:val="20"/>
                <w:szCs w:val="20"/>
              </w:rPr>
            </w:pPr>
            <w:r w:rsidRPr="003B75AC">
              <w:rPr>
                <w:sz w:val="20"/>
                <w:szCs w:val="20"/>
              </w:rPr>
              <w:fldChar w:fldCharType="begin">
                <w:ffData>
                  <w:name w:val="CheckBox"/>
                  <w:enabled/>
                  <w:calcOnExit w:val="0"/>
                  <w:checkBox>
                    <w:sizeAuto/>
                    <w:default w:val="0"/>
                    <w:checked w:val="0"/>
                  </w:checkBox>
                </w:ffData>
              </w:fldChar>
            </w:r>
            <w:r w:rsidRPr="003B75AC">
              <w:rPr>
                <w:sz w:val="20"/>
                <w:szCs w:val="20"/>
              </w:rPr>
              <w:instrText xml:space="preserve"> FORMCHECKBOX </w:instrText>
            </w:r>
            <w:r w:rsidR="00A64E5A">
              <w:rPr>
                <w:sz w:val="20"/>
                <w:szCs w:val="20"/>
              </w:rPr>
            </w:r>
            <w:r w:rsidR="00A64E5A">
              <w:rPr>
                <w:sz w:val="20"/>
                <w:szCs w:val="20"/>
              </w:rPr>
              <w:fldChar w:fldCharType="separate"/>
            </w:r>
            <w:r w:rsidRPr="003B75AC">
              <w:rPr>
                <w:sz w:val="20"/>
                <w:szCs w:val="20"/>
              </w:rPr>
              <w:fldChar w:fldCharType="end"/>
            </w:r>
            <w:r w:rsidRPr="003B75AC">
              <w:rPr>
                <w:sz w:val="20"/>
                <w:szCs w:val="20"/>
              </w:rPr>
              <w:t xml:space="preserve"> TAK                                                          </w:t>
            </w:r>
            <w:r w:rsidRPr="003B75AC">
              <w:rPr>
                <w:sz w:val="20"/>
                <w:szCs w:val="20"/>
              </w:rPr>
              <w:fldChar w:fldCharType="begin">
                <w:ffData>
                  <w:name w:val="CheckBox"/>
                  <w:enabled/>
                  <w:calcOnExit w:val="0"/>
                  <w:checkBox>
                    <w:sizeAuto/>
                    <w:default w:val="0"/>
                    <w:checked w:val="0"/>
                  </w:checkBox>
                </w:ffData>
              </w:fldChar>
            </w:r>
            <w:r w:rsidRPr="003B75AC">
              <w:rPr>
                <w:sz w:val="20"/>
                <w:szCs w:val="20"/>
              </w:rPr>
              <w:instrText xml:space="preserve"> FORMCHECKBOX </w:instrText>
            </w:r>
            <w:r w:rsidR="00A64E5A">
              <w:rPr>
                <w:sz w:val="20"/>
                <w:szCs w:val="20"/>
              </w:rPr>
            </w:r>
            <w:r w:rsidR="00A64E5A">
              <w:rPr>
                <w:sz w:val="20"/>
                <w:szCs w:val="20"/>
              </w:rPr>
              <w:fldChar w:fldCharType="separate"/>
            </w:r>
            <w:r w:rsidRPr="003B75AC">
              <w:rPr>
                <w:sz w:val="20"/>
                <w:szCs w:val="20"/>
              </w:rPr>
              <w:fldChar w:fldCharType="end"/>
            </w:r>
            <w:r w:rsidRPr="003B75AC">
              <w:rPr>
                <w:sz w:val="20"/>
                <w:szCs w:val="20"/>
              </w:rPr>
              <w:t xml:space="preserve"> NIE</w:t>
            </w:r>
          </w:p>
        </w:tc>
      </w:tr>
    </w:tbl>
    <w:p w:rsidR="0084328E" w:rsidRDefault="0084328E" w:rsidP="0084328E">
      <w:pPr>
        <w:jc w:val="both"/>
        <w:rPr>
          <w:sz w:val="22"/>
          <w:szCs w:val="22"/>
          <w:u w:val="single"/>
        </w:rPr>
      </w:pPr>
    </w:p>
    <w:p w:rsidR="0084328E" w:rsidRDefault="0084328E" w:rsidP="0084328E">
      <w:pPr>
        <w:jc w:val="both"/>
        <w:rPr>
          <w:sz w:val="22"/>
          <w:szCs w:val="22"/>
        </w:rPr>
      </w:pPr>
      <w:r>
        <w:rPr>
          <w:sz w:val="22"/>
          <w:szCs w:val="22"/>
          <w:u w:val="single"/>
        </w:rPr>
        <w:t>Załączniki składane na etapie rekrutacji:</w:t>
      </w:r>
    </w:p>
    <w:p w:rsidR="0084328E" w:rsidRDefault="0084328E" w:rsidP="0084328E">
      <w:pPr>
        <w:numPr>
          <w:ilvl w:val="0"/>
          <w:numId w:val="14"/>
        </w:numPr>
        <w:suppressAutoHyphens w:val="0"/>
        <w:spacing w:line="276" w:lineRule="auto"/>
        <w:ind w:left="284" w:hanging="284"/>
        <w:rPr>
          <w:sz w:val="22"/>
          <w:szCs w:val="22"/>
        </w:rPr>
      </w:pPr>
      <w:r>
        <w:rPr>
          <w:sz w:val="22"/>
          <w:szCs w:val="22"/>
        </w:rPr>
        <w:t>Oświadczenia Kandydata/-tki stanowiące zał. nr 1 do formularza,</w:t>
      </w:r>
    </w:p>
    <w:p w:rsidR="0084328E" w:rsidRDefault="0084328E" w:rsidP="0084328E">
      <w:pPr>
        <w:numPr>
          <w:ilvl w:val="0"/>
          <w:numId w:val="14"/>
        </w:numPr>
        <w:suppressAutoHyphens w:val="0"/>
        <w:spacing w:line="276" w:lineRule="auto"/>
        <w:ind w:left="284" w:hanging="284"/>
        <w:rPr>
          <w:sz w:val="22"/>
          <w:szCs w:val="22"/>
        </w:rPr>
      </w:pPr>
      <w:r>
        <w:rPr>
          <w:sz w:val="22"/>
          <w:szCs w:val="22"/>
        </w:rPr>
        <w:t xml:space="preserve">Oświadczenie </w:t>
      </w:r>
      <w:r w:rsidR="00276C35">
        <w:rPr>
          <w:sz w:val="22"/>
          <w:szCs w:val="22"/>
        </w:rPr>
        <w:t xml:space="preserve">Kandydata/-tki </w:t>
      </w:r>
      <w:r w:rsidR="008E7D33">
        <w:rPr>
          <w:sz w:val="22"/>
          <w:szCs w:val="22"/>
        </w:rPr>
        <w:t xml:space="preserve">dotyczące </w:t>
      </w:r>
      <w:r w:rsidR="002B1831">
        <w:rPr>
          <w:sz w:val="22"/>
          <w:szCs w:val="22"/>
        </w:rPr>
        <w:t>spełnienia kryterium</w:t>
      </w:r>
      <w:r w:rsidR="00573C28">
        <w:rPr>
          <w:sz w:val="22"/>
          <w:szCs w:val="22"/>
        </w:rPr>
        <w:t xml:space="preserve"> uczestnictwa w projekcie</w:t>
      </w:r>
      <w:r w:rsidR="009C0048">
        <w:rPr>
          <w:sz w:val="22"/>
          <w:szCs w:val="22"/>
        </w:rPr>
        <w:t xml:space="preserve"> </w:t>
      </w:r>
      <w:r w:rsidR="00B74898">
        <w:rPr>
          <w:sz w:val="22"/>
          <w:szCs w:val="22"/>
        </w:rPr>
        <w:t xml:space="preserve">(obligatoryjne) </w:t>
      </w:r>
      <w:r w:rsidR="00F93007">
        <w:rPr>
          <w:sz w:val="22"/>
          <w:szCs w:val="22"/>
        </w:rPr>
        <w:t>–</w:t>
      </w:r>
      <w:r w:rsidR="009C0048">
        <w:rPr>
          <w:sz w:val="22"/>
          <w:szCs w:val="22"/>
        </w:rPr>
        <w:t xml:space="preserve"> </w:t>
      </w:r>
      <w:r w:rsidR="00F93007">
        <w:rPr>
          <w:sz w:val="22"/>
          <w:szCs w:val="22"/>
        </w:rPr>
        <w:t>zał. nr 2 do formularza</w:t>
      </w:r>
    </w:p>
    <w:p w:rsidR="00B74898" w:rsidRPr="00B74898" w:rsidRDefault="00B74898" w:rsidP="00B74898">
      <w:pPr>
        <w:numPr>
          <w:ilvl w:val="0"/>
          <w:numId w:val="14"/>
        </w:numPr>
        <w:suppressAutoHyphens w:val="0"/>
        <w:spacing w:line="276" w:lineRule="auto"/>
        <w:ind w:left="284" w:hanging="284"/>
        <w:rPr>
          <w:sz w:val="22"/>
          <w:szCs w:val="22"/>
        </w:rPr>
      </w:pPr>
      <w:r>
        <w:rPr>
          <w:sz w:val="22"/>
          <w:szCs w:val="22"/>
        </w:rPr>
        <w:t>Oświadczenie Kandydata/-tki dotyczące spełnienia kryterium uczestnictwa w projekcie (dodatkowe) – zał. nr 3 do formularza</w:t>
      </w:r>
    </w:p>
    <w:p w:rsidR="00D75EC9" w:rsidRDefault="00D75EC9" w:rsidP="0084328E">
      <w:pPr>
        <w:numPr>
          <w:ilvl w:val="0"/>
          <w:numId w:val="14"/>
        </w:numPr>
        <w:suppressAutoHyphens w:val="0"/>
        <w:spacing w:line="276" w:lineRule="auto"/>
        <w:ind w:left="284" w:hanging="284"/>
        <w:rPr>
          <w:sz w:val="22"/>
          <w:szCs w:val="22"/>
        </w:rPr>
      </w:pPr>
      <w:r>
        <w:rPr>
          <w:sz w:val="22"/>
          <w:szCs w:val="22"/>
        </w:rPr>
        <w:t>Oświadczenie Uczestnika projektu</w:t>
      </w:r>
      <w:r w:rsidR="00B74898">
        <w:rPr>
          <w:sz w:val="22"/>
          <w:szCs w:val="22"/>
        </w:rPr>
        <w:t xml:space="preserve"> – zał. nr 4</w:t>
      </w:r>
      <w:r w:rsidR="00BB1901">
        <w:rPr>
          <w:sz w:val="22"/>
          <w:szCs w:val="22"/>
        </w:rPr>
        <w:t xml:space="preserve"> do formularza</w:t>
      </w:r>
    </w:p>
    <w:p w:rsidR="00F93007" w:rsidRDefault="0084328E" w:rsidP="003E7984">
      <w:pPr>
        <w:numPr>
          <w:ilvl w:val="0"/>
          <w:numId w:val="14"/>
        </w:numPr>
        <w:suppressAutoHyphens w:val="0"/>
        <w:spacing w:line="276" w:lineRule="auto"/>
        <w:ind w:left="284" w:hanging="284"/>
        <w:rPr>
          <w:sz w:val="22"/>
          <w:szCs w:val="22"/>
        </w:rPr>
      </w:pPr>
      <w:r>
        <w:rPr>
          <w:sz w:val="22"/>
          <w:szCs w:val="22"/>
        </w:rPr>
        <w:t>Orzeczenie o stopniu nie</w:t>
      </w:r>
      <w:r w:rsidR="00F93007">
        <w:rPr>
          <w:sz w:val="22"/>
          <w:szCs w:val="22"/>
        </w:rPr>
        <w:t>pełnosprawności</w:t>
      </w:r>
      <w:r w:rsidR="00D7724D">
        <w:rPr>
          <w:sz w:val="22"/>
          <w:szCs w:val="22"/>
        </w:rPr>
        <w:t xml:space="preserve"> lub zaświadczenie o </w:t>
      </w:r>
      <w:r w:rsidR="002B1831">
        <w:rPr>
          <w:sz w:val="22"/>
          <w:szCs w:val="22"/>
        </w:rPr>
        <w:t>zaburzeniach psychicznych</w:t>
      </w:r>
      <w:r w:rsidR="00F93007">
        <w:rPr>
          <w:sz w:val="22"/>
          <w:szCs w:val="22"/>
        </w:rPr>
        <w:t xml:space="preserve"> (jeśli dotyczy) </w:t>
      </w:r>
    </w:p>
    <w:p w:rsidR="005F13C6" w:rsidRDefault="005F13C6" w:rsidP="005F13C6">
      <w:pPr>
        <w:suppressAutoHyphens w:val="0"/>
        <w:spacing w:line="276" w:lineRule="auto"/>
        <w:ind w:left="284"/>
        <w:rPr>
          <w:sz w:val="22"/>
          <w:szCs w:val="22"/>
        </w:rPr>
      </w:pPr>
    </w:p>
    <w:p w:rsidR="00573C28" w:rsidRDefault="00573C28" w:rsidP="005F13C6">
      <w:pPr>
        <w:suppressAutoHyphens w:val="0"/>
        <w:spacing w:line="276" w:lineRule="auto"/>
        <w:ind w:left="284"/>
        <w:rPr>
          <w:sz w:val="22"/>
          <w:szCs w:val="22"/>
        </w:rPr>
      </w:pPr>
    </w:p>
    <w:p w:rsidR="00573C28" w:rsidRDefault="00573C28" w:rsidP="005F13C6">
      <w:pPr>
        <w:suppressAutoHyphens w:val="0"/>
        <w:spacing w:line="276" w:lineRule="auto"/>
        <w:ind w:left="284"/>
        <w:rPr>
          <w:sz w:val="22"/>
          <w:szCs w:val="22"/>
        </w:rPr>
      </w:pPr>
    </w:p>
    <w:p w:rsidR="00C50865" w:rsidRPr="003E7984" w:rsidRDefault="00C50865" w:rsidP="005F13C6">
      <w:pPr>
        <w:suppressAutoHyphens w:val="0"/>
        <w:spacing w:line="276" w:lineRule="auto"/>
        <w:ind w:left="284"/>
        <w:rPr>
          <w:sz w:val="22"/>
          <w:szCs w:val="22"/>
        </w:rPr>
      </w:pPr>
    </w:p>
    <w:p w:rsidR="0084328E" w:rsidRDefault="00F93007" w:rsidP="0084328E">
      <w:pPr>
        <w:suppressAutoHyphens w:val="0"/>
        <w:jc w:val="right"/>
        <w:rPr>
          <w:rFonts w:ascii="Calibri" w:hAnsi="Calibri"/>
          <w:i/>
          <w:color w:val="auto"/>
          <w:sz w:val="22"/>
          <w:szCs w:val="22"/>
          <w:lang w:eastAsia="pl-PL"/>
        </w:rPr>
      </w:pPr>
      <w:r>
        <w:rPr>
          <w:rFonts w:ascii="Calibri" w:hAnsi="Calibri"/>
          <w:i/>
          <w:color w:val="auto"/>
          <w:sz w:val="22"/>
          <w:szCs w:val="22"/>
          <w:lang w:eastAsia="pl-PL"/>
        </w:rPr>
        <w:t>…………</w:t>
      </w:r>
      <w:r w:rsidR="0084328E">
        <w:rPr>
          <w:rFonts w:ascii="Calibri" w:hAnsi="Calibri"/>
          <w:i/>
          <w:color w:val="auto"/>
          <w:sz w:val="22"/>
          <w:szCs w:val="22"/>
          <w:lang w:eastAsia="pl-PL"/>
        </w:rPr>
        <w:t>…….............................................</w:t>
      </w:r>
    </w:p>
    <w:p w:rsidR="0084328E" w:rsidRPr="003E7984" w:rsidRDefault="0084328E" w:rsidP="003E7984">
      <w:pPr>
        <w:suppressAutoHyphens w:val="0"/>
        <w:jc w:val="right"/>
        <w:rPr>
          <w:i/>
          <w:color w:val="auto"/>
          <w:sz w:val="22"/>
          <w:szCs w:val="22"/>
          <w:lang w:eastAsia="pl-PL"/>
        </w:rPr>
      </w:pPr>
      <w:r>
        <w:rPr>
          <w:i/>
          <w:color w:val="auto"/>
          <w:sz w:val="22"/>
          <w:szCs w:val="22"/>
          <w:lang w:eastAsia="pl-PL"/>
        </w:rPr>
        <w:t>Data i czytelny podpis Kandydata/-tki*</w:t>
      </w:r>
    </w:p>
    <w:p w:rsidR="005A0B4C" w:rsidRDefault="0084328E" w:rsidP="00F249C9">
      <w:pPr>
        <w:tabs>
          <w:tab w:val="left" w:pos="1276"/>
        </w:tabs>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5A0B4C" w:rsidRDefault="005A0B4C" w:rsidP="00F249C9">
      <w:pPr>
        <w:tabs>
          <w:tab w:val="left" w:pos="1276"/>
        </w:tabs>
        <w:jc w:val="center"/>
        <w:rPr>
          <w:sz w:val="22"/>
          <w:szCs w:val="22"/>
        </w:rPr>
      </w:pPr>
    </w:p>
    <w:p w:rsidR="005A0B4C" w:rsidRDefault="005A0B4C"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F82313" w:rsidRDefault="00F82313" w:rsidP="00F249C9">
      <w:pPr>
        <w:tabs>
          <w:tab w:val="left" w:pos="1276"/>
        </w:tabs>
        <w:jc w:val="center"/>
        <w:rPr>
          <w:sz w:val="22"/>
          <w:szCs w:val="22"/>
        </w:rPr>
      </w:pPr>
    </w:p>
    <w:p w:rsidR="00573C28" w:rsidRDefault="00573C28" w:rsidP="00F249C9">
      <w:pPr>
        <w:tabs>
          <w:tab w:val="left" w:pos="1276"/>
        </w:tabs>
        <w:jc w:val="center"/>
        <w:rPr>
          <w:sz w:val="22"/>
          <w:szCs w:val="22"/>
        </w:rPr>
      </w:pPr>
    </w:p>
    <w:p w:rsidR="00573C28" w:rsidRDefault="00573C28" w:rsidP="00F249C9">
      <w:pPr>
        <w:tabs>
          <w:tab w:val="left" w:pos="1276"/>
        </w:tabs>
        <w:jc w:val="center"/>
        <w:rPr>
          <w:sz w:val="22"/>
          <w:szCs w:val="22"/>
        </w:rPr>
      </w:pPr>
    </w:p>
    <w:p w:rsidR="00573C28" w:rsidRDefault="00573C28" w:rsidP="00F249C9">
      <w:pPr>
        <w:tabs>
          <w:tab w:val="left" w:pos="1276"/>
        </w:tabs>
        <w:jc w:val="center"/>
        <w:rPr>
          <w:sz w:val="22"/>
          <w:szCs w:val="22"/>
        </w:rPr>
      </w:pPr>
    </w:p>
    <w:p w:rsidR="00573C28" w:rsidRDefault="00573C28" w:rsidP="00F249C9">
      <w:pPr>
        <w:tabs>
          <w:tab w:val="left" w:pos="1276"/>
        </w:tabs>
        <w:jc w:val="center"/>
        <w:rPr>
          <w:sz w:val="22"/>
          <w:szCs w:val="22"/>
        </w:rPr>
      </w:pPr>
    </w:p>
    <w:p w:rsidR="00573C28" w:rsidRDefault="00573C28" w:rsidP="00F249C9">
      <w:pPr>
        <w:tabs>
          <w:tab w:val="left" w:pos="1276"/>
        </w:tabs>
        <w:jc w:val="center"/>
        <w:rPr>
          <w:sz w:val="22"/>
          <w:szCs w:val="22"/>
        </w:rPr>
      </w:pPr>
    </w:p>
    <w:p w:rsidR="00F82313" w:rsidRDefault="00F82313" w:rsidP="00F249C9">
      <w:pPr>
        <w:tabs>
          <w:tab w:val="left" w:pos="1276"/>
        </w:tabs>
        <w:jc w:val="center"/>
        <w:rPr>
          <w:sz w:val="22"/>
          <w:szCs w:val="22"/>
        </w:rPr>
      </w:pPr>
    </w:p>
    <w:p w:rsidR="0084328E" w:rsidRPr="00F249C9" w:rsidRDefault="0084328E" w:rsidP="00651B7F">
      <w:pPr>
        <w:tabs>
          <w:tab w:val="left" w:pos="1276"/>
        </w:tabs>
        <w:ind w:right="283"/>
        <w:jc w:val="right"/>
        <w:rPr>
          <w:sz w:val="22"/>
          <w:szCs w:val="22"/>
        </w:rPr>
      </w:pPr>
      <w:r>
        <w:rPr>
          <w:sz w:val="22"/>
          <w:szCs w:val="22"/>
        </w:rPr>
        <w:lastRenderedPageBreak/>
        <w:t>Zał. 1 do formularza</w:t>
      </w:r>
    </w:p>
    <w:p w:rsidR="0084328E" w:rsidRDefault="0084328E" w:rsidP="005A0B4C">
      <w:pPr>
        <w:tabs>
          <w:tab w:val="left" w:pos="1276"/>
        </w:tabs>
        <w:rPr>
          <w:b/>
          <w:sz w:val="22"/>
          <w:szCs w:val="22"/>
        </w:rPr>
      </w:pPr>
    </w:p>
    <w:p w:rsidR="005A0B4C" w:rsidRDefault="005A0B4C" w:rsidP="0084328E">
      <w:pPr>
        <w:tabs>
          <w:tab w:val="left" w:pos="1276"/>
        </w:tabs>
        <w:jc w:val="center"/>
        <w:rPr>
          <w:b/>
          <w:sz w:val="22"/>
          <w:szCs w:val="22"/>
        </w:rPr>
      </w:pPr>
    </w:p>
    <w:p w:rsidR="0084328E" w:rsidRDefault="0084328E" w:rsidP="0084328E">
      <w:pPr>
        <w:tabs>
          <w:tab w:val="left" w:pos="1276"/>
        </w:tabs>
        <w:jc w:val="center"/>
        <w:rPr>
          <w:b/>
          <w:sz w:val="22"/>
          <w:szCs w:val="22"/>
        </w:rPr>
      </w:pPr>
      <w:r>
        <w:rPr>
          <w:b/>
          <w:sz w:val="22"/>
          <w:szCs w:val="22"/>
        </w:rPr>
        <w:t>OŚWIADCZENIE</w:t>
      </w:r>
    </w:p>
    <w:p w:rsidR="0084328E" w:rsidRDefault="0084328E" w:rsidP="0084328E">
      <w:pPr>
        <w:tabs>
          <w:tab w:val="left" w:pos="1276"/>
        </w:tabs>
        <w:jc w:val="both"/>
        <w:rPr>
          <w:sz w:val="22"/>
          <w:szCs w:val="22"/>
        </w:rPr>
      </w:pPr>
    </w:p>
    <w:p w:rsidR="0084328E" w:rsidRDefault="0084328E" w:rsidP="00F249C9">
      <w:pPr>
        <w:suppressAutoHyphens w:val="0"/>
        <w:spacing w:line="276" w:lineRule="auto"/>
        <w:jc w:val="both"/>
        <w:rPr>
          <w:color w:val="auto"/>
          <w:sz w:val="22"/>
          <w:szCs w:val="22"/>
          <w:lang w:eastAsia="pl-PL"/>
        </w:rPr>
      </w:pPr>
      <w:r>
        <w:rPr>
          <w:b/>
          <w:color w:val="auto"/>
          <w:sz w:val="22"/>
          <w:szCs w:val="22"/>
          <w:lang w:eastAsia="pl-PL"/>
        </w:rPr>
        <w:t>Świadomy/-a</w:t>
      </w:r>
      <w:r>
        <w:rPr>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 Formularzu Rekrutacyjnym niezgodnych ze stanem faktycznym będzie skutkowało wykluczeniem z projektu </w:t>
      </w:r>
      <w:r w:rsidR="005B55BF" w:rsidRPr="00395AF1">
        <w:rPr>
          <w:rFonts w:eastAsia="Calibri"/>
          <w:b/>
          <w:color w:val="auto"/>
          <w:sz w:val="22"/>
          <w:szCs w:val="22"/>
        </w:rPr>
        <w:t>„A</w:t>
      </w:r>
      <w:r w:rsidR="005B55BF" w:rsidRPr="00395AF1">
        <w:rPr>
          <w:rFonts w:eastAsia="Arial"/>
          <w:b/>
          <w:bCs/>
          <w:color w:val="auto"/>
          <w:sz w:val="22"/>
          <w:szCs w:val="22"/>
        </w:rPr>
        <w:t>ktywność społeczno-zawodowa osób zagrożonych wykluczeniem społecznym w gminie Lubiewo</w:t>
      </w:r>
      <w:r w:rsidR="005B55BF" w:rsidRPr="00395AF1">
        <w:rPr>
          <w:rFonts w:eastAsia="Calibri"/>
          <w:b/>
          <w:color w:val="auto"/>
          <w:sz w:val="22"/>
          <w:szCs w:val="22"/>
        </w:rPr>
        <w:t>”</w:t>
      </w:r>
      <w:r>
        <w:rPr>
          <w:color w:val="auto"/>
          <w:sz w:val="22"/>
          <w:szCs w:val="22"/>
          <w:lang w:eastAsia="pl-PL"/>
        </w:rPr>
        <w:t xml:space="preserve"> oraz zostanie potraktowane, jako próba wyłudzenia środków finansowych i będzie podlegać powiadomieniu właściwych organów ścigania.</w:t>
      </w:r>
    </w:p>
    <w:p w:rsidR="0084328E" w:rsidRDefault="0084328E" w:rsidP="0084328E">
      <w:pPr>
        <w:suppressAutoHyphens w:val="0"/>
        <w:jc w:val="both"/>
        <w:rPr>
          <w:color w:val="auto"/>
          <w:sz w:val="22"/>
          <w:szCs w:val="22"/>
          <w:lang w:eastAsia="pl-PL"/>
        </w:rPr>
      </w:pPr>
    </w:p>
    <w:p w:rsidR="0084328E" w:rsidRDefault="0084328E" w:rsidP="0084328E">
      <w:pPr>
        <w:suppressAutoHyphens w:val="0"/>
        <w:jc w:val="right"/>
        <w:rPr>
          <w:rFonts w:ascii="Calibri" w:hAnsi="Calibri"/>
          <w:i/>
          <w:color w:val="auto"/>
          <w:sz w:val="22"/>
          <w:szCs w:val="22"/>
          <w:lang w:eastAsia="pl-PL"/>
        </w:rPr>
      </w:pPr>
    </w:p>
    <w:p w:rsidR="00573C28" w:rsidRDefault="00573C28" w:rsidP="0084328E">
      <w:pPr>
        <w:suppressAutoHyphens w:val="0"/>
        <w:jc w:val="right"/>
        <w:rPr>
          <w:rFonts w:ascii="Calibri" w:hAnsi="Calibri"/>
          <w:i/>
          <w:color w:val="auto"/>
          <w:sz w:val="22"/>
          <w:szCs w:val="22"/>
          <w:lang w:eastAsia="pl-PL"/>
        </w:rPr>
      </w:pPr>
    </w:p>
    <w:p w:rsidR="0084328E" w:rsidRDefault="00F249C9" w:rsidP="0084328E">
      <w:pPr>
        <w:suppressAutoHyphens w:val="0"/>
        <w:jc w:val="right"/>
        <w:rPr>
          <w:rFonts w:ascii="Calibri" w:hAnsi="Calibri"/>
          <w:i/>
          <w:color w:val="auto"/>
          <w:sz w:val="22"/>
          <w:szCs w:val="22"/>
          <w:lang w:eastAsia="pl-PL"/>
        </w:rPr>
      </w:pPr>
      <w:r>
        <w:rPr>
          <w:rFonts w:ascii="Calibri" w:hAnsi="Calibri"/>
          <w:i/>
          <w:color w:val="auto"/>
          <w:sz w:val="22"/>
          <w:szCs w:val="22"/>
          <w:lang w:eastAsia="pl-PL"/>
        </w:rPr>
        <w:t>……..</w:t>
      </w:r>
      <w:r w:rsidR="0084328E">
        <w:rPr>
          <w:rFonts w:ascii="Calibri" w:hAnsi="Calibri"/>
          <w:i/>
          <w:color w:val="auto"/>
          <w:sz w:val="22"/>
          <w:szCs w:val="22"/>
          <w:lang w:eastAsia="pl-PL"/>
        </w:rPr>
        <w:t>…….............................................</w:t>
      </w:r>
    </w:p>
    <w:p w:rsidR="0084328E" w:rsidRPr="005A0B4C" w:rsidRDefault="0084328E" w:rsidP="005A0B4C">
      <w:pPr>
        <w:suppressAutoHyphens w:val="0"/>
        <w:jc w:val="right"/>
        <w:rPr>
          <w:i/>
          <w:color w:val="auto"/>
          <w:sz w:val="22"/>
          <w:szCs w:val="22"/>
          <w:lang w:eastAsia="pl-PL"/>
        </w:rPr>
      </w:pPr>
      <w:r>
        <w:rPr>
          <w:i/>
          <w:color w:val="auto"/>
          <w:sz w:val="22"/>
          <w:szCs w:val="22"/>
          <w:lang w:eastAsia="pl-PL"/>
        </w:rPr>
        <w:t>Data i czytelny podpis Kandydata/-tki*</w:t>
      </w:r>
    </w:p>
    <w:p w:rsidR="005A0B4C" w:rsidRDefault="005A0B4C" w:rsidP="0084328E">
      <w:pPr>
        <w:autoSpaceDE w:val="0"/>
        <w:autoSpaceDN w:val="0"/>
        <w:adjustRightInd w:val="0"/>
        <w:ind w:right="283"/>
        <w:jc w:val="both"/>
      </w:pPr>
    </w:p>
    <w:p w:rsidR="00F249C9" w:rsidRDefault="00F93007" w:rsidP="00B74898">
      <w:pPr>
        <w:tabs>
          <w:tab w:val="left" w:pos="9923"/>
        </w:tabs>
        <w:autoSpaceDE w:val="0"/>
        <w:autoSpaceDN w:val="0"/>
        <w:adjustRightInd w:val="0"/>
        <w:ind w:right="283"/>
        <w:jc w:val="right"/>
        <w:rPr>
          <w:sz w:val="22"/>
          <w:szCs w:val="22"/>
        </w:rPr>
      </w:pPr>
      <w:r>
        <w:rPr>
          <w:sz w:val="22"/>
          <w:szCs w:val="22"/>
        </w:rPr>
        <w:tab/>
        <w:t>Zał. 2 do formularza</w:t>
      </w:r>
    </w:p>
    <w:p w:rsidR="00F249C9" w:rsidRDefault="00F249C9" w:rsidP="00F93007">
      <w:pPr>
        <w:autoSpaceDE w:val="0"/>
        <w:autoSpaceDN w:val="0"/>
        <w:adjustRightInd w:val="0"/>
        <w:ind w:right="283"/>
        <w:jc w:val="right"/>
        <w:rPr>
          <w:sz w:val="22"/>
          <w:szCs w:val="22"/>
        </w:rPr>
      </w:pPr>
    </w:p>
    <w:p w:rsidR="00F249C9" w:rsidRPr="005A0B4C" w:rsidRDefault="00F249C9" w:rsidP="00F249C9">
      <w:pPr>
        <w:autoSpaceDE w:val="0"/>
        <w:autoSpaceDN w:val="0"/>
        <w:adjustRightInd w:val="0"/>
        <w:ind w:right="283"/>
        <w:jc w:val="center"/>
        <w:rPr>
          <w:b/>
          <w:sz w:val="22"/>
          <w:szCs w:val="22"/>
        </w:rPr>
      </w:pPr>
      <w:r w:rsidRPr="00F249C9">
        <w:rPr>
          <w:b/>
          <w:sz w:val="22"/>
          <w:szCs w:val="22"/>
        </w:rPr>
        <w:t xml:space="preserve">OŚWIADCZENIE </w:t>
      </w:r>
      <w:r w:rsidR="005A0B4C" w:rsidRPr="005A0B4C">
        <w:rPr>
          <w:b/>
          <w:sz w:val="22"/>
          <w:szCs w:val="22"/>
        </w:rPr>
        <w:t>KANDYDATA/-TKI DOTYCZĄCE SPEŁNIENIA KRYTERIUM UCZESTNICTWA W PROJEKCIE</w:t>
      </w:r>
      <w:r w:rsidR="00B74898">
        <w:rPr>
          <w:b/>
          <w:sz w:val="22"/>
          <w:szCs w:val="22"/>
        </w:rPr>
        <w:t xml:space="preserve"> (OBLIGATORYJNE)</w:t>
      </w:r>
    </w:p>
    <w:p w:rsidR="00F249C9" w:rsidRDefault="00F249C9" w:rsidP="00F249C9">
      <w:pPr>
        <w:autoSpaceDE w:val="0"/>
        <w:autoSpaceDN w:val="0"/>
        <w:adjustRightInd w:val="0"/>
        <w:ind w:right="283"/>
        <w:jc w:val="center"/>
        <w:rPr>
          <w:b/>
          <w:sz w:val="22"/>
          <w:szCs w:val="22"/>
        </w:rPr>
      </w:pPr>
    </w:p>
    <w:p w:rsidR="00C2219E" w:rsidRPr="00266C42" w:rsidRDefault="00C2219E" w:rsidP="00010E36">
      <w:pPr>
        <w:autoSpaceDE w:val="0"/>
        <w:autoSpaceDN w:val="0"/>
        <w:adjustRightInd w:val="0"/>
        <w:ind w:right="283"/>
        <w:rPr>
          <w:sz w:val="22"/>
          <w:szCs w:val="22"/>
          <w:u w:val="single"/>
        </w:rPr>
      </w:pPr>
      <w:r w:rsidRPr="00266C42">
        <w:rPr>
          <w:sz w:val="22"/>
          <w:szCs w:val="22"/>
          <w:u w:val="single"/>
        </w:rPr>
        <w:t>(właściwą odpowiedź, proszę zaznaczyć krzyżykiem pr</w:t>
      </w:r>
      <w:r w:rsidR="00010E36" w:rsidRPr="00266C42">
        <w:rPr>
          <w:sz w:val="22"/>
          <w:szCs w:val="22"/>
          <w:u w:val="single"/>
        </w:rPr>
        <w:t>z</w:t>
      </w:r>
      <w:r w:rsidRPr="00266C42">
        <w:rPr>
          <w:sz w:val="22"/>
          <w:szCs w:val="22"/>
          <w:u w:val="single"/>
        </w:rPr>
        <w:t>y kwadracie)</w:t>
      </w:r>
    </w:p>
    <w:p w:rsidR="00C2219E" w:rsidRPr="00C2219E" w:rsidRDefault="00C2219E" w:rsidP="00F249C9">
      <w:pPr>
        <w:autoSpaceDE w:val="0"/>
        <w:autoSpaceDN w:val="0"/>
        <w:adjustRightInd w:val="0"/>
        <w:ind w:right="283"/>
        <w:jc w:val="center"/>
        <w:rPr>
          <w:sz w:val="22"/>
          <w:szCs w:val="22"/>
        </w:rPr>
      </w:pPr>
    </w:p>
    <w:p w:rsidR="00573C28" w:rsidRDefault="00F249C9" w:rsidP="00F249C9">
      <w:pPr>
        <w:autoSpaceDE w:val="0"/>
        <w:autoSpaceDN w:val="0"/>
        <w:adjustRightInd w:val="0"/>
        <w:ind w:right="283"/>
        <w:rPr>
          <w:sz w:val="22"/>
          <w:szCs w:val="22"/>
        </w:rPr>
      </w:pPr>
      <w:r w:rsidRPr="00F249C9">
        <w:rPr>
          <w:sz w:val="22"/>
          <w:szCs w:val="22"/>
        </w:rPr>
        <w:t xml:space="preserve">Oświadczam, że jestem: </w:t>
      </w:r>
    </w:p>
    <w:p w:rsidR="00F249C9" w:rsidRDefault="00F249C9" w:rsidP="00F249C9">
      <w:pPr>
        <w:autoSpaceDE w:val="0"/>
        <w:autoSpaceDN w:val="0"/>
        <w:adjustRightInd w:val="0"/>
        <w:ind w:right="283"/>
        <w:rPr>
          <w:sz w:val="22"/>
          <w:szCs w:val="22"/>
        </w:rPr>
      </w:pPr>
    </w:p>
    <w:p w:rsidR="00F249C9" w:rsidRPr="00573C28" w:rsidRDefault="00F249C9" w:rsidP="00F249C9">
      <w:pPr>
        <w:ind w:left="708"/>
        <w:jc w:val="both"/>
        <w:rPr>
          <w:sz w:val="22"/>
          <w:szCs w:val="22"/>
          <w:lang w:eastAsia="pl-PL"/>
        </w:rPr>
      </w:pPr>
      <w:r w:rsidRPr="00573C28">
        <w:rPr>
          <w:rFonts w:ascii="MS Mincho" w:eastAsia="MS Mincho" w:hAnsi="MS Mincho" w:cs="MS Mincho" w:hint="eastAsia"/>
          <w:sz w:val="22"/>
          <w:szCs w:val="22"/>
          <w:lang w:eastAsia="pl-PL"/>
        </w:rPr>
        <w:t>☐</w:t>
      </w:r>
      <w:r w:rsidR="005A0B4C" w:rsidRPr="00573C28">
        <w:rPr>
          <w:sz w:val="22"/>
          <w:szCs w:val="22"/>
          <w:lang w:eastAsia="pl-PL"/>
        </w:rPr>
        <w:t xml:space="preserve"> </w:t>
      </w:r>
      <w:r w:rsidR="00573C28" w:rsidRPr="00573C28">
        <w:rPr>
          <w:sz w:val="22"/>
          <w:szCs w:val="22"/>
          <w:lang w:eastAsia="pl-PL"/>
        </w:rPr>
        <w:t>osobą zamieszkującą na terenie gminy Lubiewo,</w:t>
      </w:r>
    </w:p>
    <w:p w:rsidR="00F249C9" w:rsidRPr="00F249C9" w:rsidRDefault="00F249C9" w:rsidP="00F249C9">
      <w:pPr>
        <w:jc w:val="both"/>
        <w:rPr>
          <w:sz w:val="22"/>
          <w:szCs w:val="22"/>
          <w:lang w:eastAsia="pl-PL"/>
        </w:rPr>
      </w:pPr>
    </w:p>
    <w:p w:rsidR="00F249C9" w:rsidRPr="00573C28" w:rsidRDefault="00F249C9" w:rsidP="00F249C9">
      <w:pPr>
        <w:ind w:left="708"/>
        <w:jc w:val="both"/>
        <w:rPr>
          <w:sz w:val="22"/>
          <w:szCs w:val="22"/>
          <w:lang w:eastAsia="pl-PL"/>
        </w:rPr>
      </w:pPr>
      <w:r w:rsidRPr="00F249C9">
        <w:rPr>
          <w:rFonts w:ascii="MS Mincho" w:eastAsia="MS Mincho" w:hAnsi="MS Mincho" w:cs="MS Mincho" w:hint="eastAsia"/>
          <w:sz w:val="22"/>
          <w:szCs w:val="22"/>
          <w:lang w:eastAsia="pl-PL"/>
        </w:rPr>
        <w:t>☐</w:t>
      </w:r>
      <w:r w:rsidR="00573C28">
        <w:rPr>
          <w:rFonts w:ascii="MS Mincho" w:eastAsia="MS Mincho" w:hAnsi="MS Mincho" w:cs="MS Mincho"/>
          <w:sz w:val="22"/>
          <w:szCs w:val="22"/>
          <w:lang w:eastAsia="pl-PL"/>
        </w:rPr>
        <w:t xml:space="preserve"> </w:t>
      </w:r>
      <w:r w:rsidR="00573C28" w:rsidRPr="00573C28">
        <w:rPr>
          <w:rFonts w:eastAsia="MS Mincho"/>
          <w:sz w:val="22"/>
          <w:szCs w:val="22"/>
          <w:lang w:eastAsia="pl-PL"/>
        </w:rPr>
        <w:t>o</w:t>
      </w:r>
      <w:r w:rsidR="00573C28">
        <w:rPr>
          <w:sz w:val="22"/>
          <w:szCs w:val="22"/>
          <w:lang w:eastAsia="pl-PL"/>
        </w:rPr>
        <w:t>sobą</w:t>
      </w:r>
      <w:r w:rsidR="00573C28" w:rsidRPr="00573C28">
        <w:rPr>
          <w:sz w:val="22"/>
          <w:szCs w:val="22"/>
          <w:lang w:eastAsia="pl-PL"/>
        </w:rPr>
        <w:t xml:space="preserve"> korzystającą ze świadczeń pomocy społecznej zgodnie z ust. z dnia 12.03.2004 r. o pomocy społecznej lub kwalifikujące się do objęcia wsparciem pomocy społecznej, tj. spełniające co najmniej jedną z przesłanek określ. w art. 7 ust. z dnia 12.03.2004 r. o pomocy społecznej (Dz. U. z 2015r.poz.163 z późn.zm.)</w:t>
      </w:r>
    </w:p>
    <w:p w:rsidR="00F249C9" w:rsidRPr="00F249C9" w:rsidRDefault="00F249C9" w:rsidP="00F249C9">
      <w:pPr>
        <w:autoSpaceDE w:val="0"/>
        <w:autoSpaceDN w:val="0"/>
        <w:adjustRightInd w:val="0"/>
        <w:ind w:right="283"/>
        <w:rPr>
          <w:sz w:val="22"/>
          <w:szCs w:val="22"/>
        </w:rPr>
      </w:pPr>
    </w:p>
    <w:p w:rsidR="00F249C9" w:rsidRPr="00F249C9" w:rsidRDefault="00F249C9" w:rsidP="00F249C9">
      <w:pPr>
        <w:autoSpaceDE w:val="0"/>
        <w:autoSpaceDN w:val="0"/>
        <w:adjustRightInd w:val="0"/>
        <w:ind w:right="283"/>
        <w:rPr>
          <w:sz w:val="22"/>
          <w:szCs w:val="22"/>
        </w:rPr>
      </w:pPr>
      <w:r w:rsidRPr="00F249C9">
        <w:rPr>
          <w:sz w:val="22"/>
          <w:szCs w:val="22"/>
        </w:rPr>
        <w:t xml:space="preserve">Świadomy/a odpowiedzialności karnej wynikającej z art. 233 Kodeksu Karnego za składanie nieprawdziwego oświadczenia lub zatajenie prawdy, potwierdzam prawdziwość przekazanych przeze mnie informacji.   </w:t>
      </w:r>
    </w:p>
    <w:p w:rsidR="0084328E" w:rsidRDefault="0084328E" w:rsidP="0084328E">
      <w:pPr>
        <w:autoSpaceDE w:val="0"/>
        <w:autoSpaceDN w:val="0"/>
        <w:adjustRightInd w:val="0"/>
        <w:ind w:right="283"/>
        <w:jc w:val="both"/>
      </w:pPr>
    </w:p>
    <w:p w:rsidR="0084328E" w:rsidRDefault="0084328E" w:rsidP="0084328E">
      <w:pPr>
        <w:autoSpaceDE w:val="0"/>
        <w:autoSpaceDN w:val="0"/>
        <w:adjustRightInd w:val="0"/>
        <w:ind w:right="283"/>
        <w:jc w:val="both"/>
      </w:pPr>
    </w:p>
    <w:p w:rsidR="00B74898" w:rsidRDefault="00B74898" w:rsidP="0084328E">
      <w:pPr>
        <w:autoSpaceDE w:val="0"/>
        <w:autoSpaceDN w:val="0"/>
        <w:adjustRightInd w:val="0"/>
        <w:ind w:right="283"/>
        <w:jc w:val="both"/>
      </w:pPr>
    </w:p>
    <w:p w:rsidR="00F249C9" w:rsidRDefault="00F249C9" w:rsidP="00F249C9">
      <w:pPr>
        <w:suppressAutoHyphens w:val="0"/>
        <w:jc w:val="right"/>
        <w:rPr>
          <w:rFonts w:ascii="Calibri" w:hAnsi="Calibri"/>
          <w:i/>
          <w:color w:val="auto"/>
          <w:sz w:val="22"/>
          <w:szCs w:val="22"/>
          <w:lang w:eastAsia="pl-PL"/>
        </w:rPr>
      </w:pPr>
      <w:r>
        <w:rPr>
          <w:rFonts w:ascii="Calibri" w:hAnsi="Calibri"/>
          <w:i/>
          <w:color w:val="auto"/>
          <w:sz w:val="22"/>
          <w:szCs w:val="22"/>
          <w:lang w:eastAsia="pl-PL"/>
        </w:rPr>
        <w:t>……………….............................................</w:t>
      </w:r>
    </w:p>
    <w:p w:rsidR="0084328E" w:rsidRPr="005A0B4C" w:rsidRDefault="00F249C9" w:rsidP="005A0B4C">
      <w:pPr>
        <w:suppressAutoHyphens w:val="0"/>
        <w:jc w:val="right"/>
        <w:rPr>
          <w:i/>
          <w:color w:val="auto"/>
          <w:sz w:val="22"/>
          <w:szCs w:val="22"/>
          <w:lang w:eastAsia="pl-PL"/>
        </w:rPr>
      </w:pPr>
      <w:r>
        <w:rPr>
          <w:i/>
          <w:color w:val="auto"/>
          <w:sz w:val="22"/>
          <w:szCs w:val="22"/>
          <w:lang w:eastAsia="pl-PL"/>
        </w:rPr>
        <w:t>Data i czytelny podpis Kandydata/-tki*</w:t>
      </w:r>
    </w:p>
    <w:p w:rsidR="0084328E" w:rsidRDefault="0084328E" w:rsidP="0084328E">
      <w:pPr>
        <w:autoSpaceDE w:val="0"/>
        <w:autoSpaceDN w:val="0"/>
        <w:adjustRightInd w:val="0"/>
        <w:ind w:right="283"/>
        <w:jc w:val="both"/>
      </w:pPr>
    </w:p>
    <w:p w:rsidR="00B74898" w:rsidRDefault="00B74898" w:rsidP="0084328E">
      <w:pPr>
        <w:autoSpaceDE w:val="0"/>
        <w:autoSpaceDN w:val="0"/>
        <w:adjustRightInd w:val="0"/>
        <w:ind w:right="283"/>
        <w:jc w:val="both"/>
      </w:pPr>
    </w:p>
    <w:p w:rsidR="00B74898" w:rsidRDefault="00B74898" w:rsidP="0084328E">
      <w:pPr>
        <w:autoSpaceDE w:val="0"/>
        <w:autoSpaceDN w:val="0"/>
        <w:adjustRightInd w:val="0"/>
        <w:ind w:right="283"/>
        <w:jc w:val="both"/>
      </w:pPr>
    </w:p>
    <w:p w:rsidR="00C50865" w:rsidRDefault="00C50865" w:rsidP="0084328E">
      <w:pPr>
        <w:autoSpaceDE w:val="0"/>
        <w:autoSpaceDN w:val="0"/>
        <w:adjustRightInd w:val="0"/>
        <w:ind w:right="283"/>
        <w:jc w:val="both"/>
      </w:pPr>
    </w:p>
    <w:p w:rsidR="00B74898" w:rsidRDefault="00B74898" w:rsidP="0084328E">
      <w:pPr>
        <w:autoSpaceDE w:val="0"/>
        <w:autoSpaceDN w:val="0"/>
        <w:adjustRightInd w:val="0"/>
        <w:ind w:right="283"/>
        <w:jc w:val="both"/>
      </w:pPr>
    </w:p>
    <w:p w:rsidR="00B74898" w:rsidRDefault="00B74898" w:rsidP="00B74898">
      <w:pPr>
        <w:tabs>
          <w:tab w:val="left" w:pos="9923"/>
        </w:tabs>
        <w:autoSpaceDE w:val="0"/>
        <w:autoSpaceDN w:val="0"/>
        <w:adjustRightInd w:val="0"/>
        <w:ind w:right="283"/>
        <w:jc w:val="right"/>
        <w:rPr>
          <w:sz w:val="22"/>
          <w:szCs w:val="22"/>
        </w:rPr>
      </w:pPr>
      <w:r>
        <w:rPr>
          <w:sz w:val="22"/>
          <w:szCs w:val="22"/>
        </w:rPr>
        <w:lastRenderedPageBreak/>
        <w:t>Zał. 3 do formularza</w:t>
      </w:r>
    </w:p>
    <w:p w:rsidR="00B74898" w:rsidRDefault="00B74898" w:rsidP="00B74898">
      <w:pPr>
        <w:autoSpaceDE w:val="0"/>
        <w:autoSpaceDN w:val="0"/>
        <w:adjustRightInd w:val="0"/>
        <w:ind w:right="283"/>
        <w:jc w:val="right"/>
        <w:rPr>
          <w:sz w:val="22"/>
          <w:szCs w:val="22"/>
        </w:rPr>
      </w:pPr>
    </w:p>
    <w:p w:rsidR="00B74898" w:rsidRPr="005A0B4C" w:rsidRDefault="00B74898" w:rsidP="00B74898">
      <w:pPr>
        <w:autoSpaceDE w:val="0"/>
        <w:autoSpaceDN w:val="0"/>
        <w:adjustRightInd w:val="0"/>
        <w:ind w:right="283"/>
        <w:jc w:val="center"/>
        <w:rPr>
          <w:b/>
          <w:sz w:val="22"/>
          <w:szCs w:val="22"/>
        </w:rPr>
      </w:pPr>
      <w:r w:rsidRPr="00F249C9">
        <w:rPr>
          <w:b/>
          <w:sz w:val="22"/>
          <w:szCs w:val="22"/>
        </w:rPr>
        <w:t xml:space="preserve">OŚWIADCZENIE </w:t>
      </w:r>
      <w:r w:rsidRPr="005A0B4C">
        <w:rPr>
          <w:b/>
          <w:sz w:val="22"/>
          <w:szCs w:val="22"/>
        </w:rPr>
        <w:t>KANDYDATA/-TKI DOTYCZĄCE SPEŁNIENIA KRYTERIUM UCZESTNICTWA W PROJEKCIE</w:t>
      </w:r>
      <w:r>
        <w:rPr>
          <w:b/>
          <w:sz w:val="22"/>
          <w:szCs w:val="22"/>
        </w:rPr>
        <w:t xml:space="preserve"> (DODATKOWE)</w:t>
      </w:r>
    </w:p>
    <w:p w:rsidR="00B74898" w:rsidRDefault="00B74898" w:rsidP="00B74898">
      <w:pPr>
        <w:autoSpaceDE w:val="0"/>
        <w:autoSpaceDN w:val="0"/>
        <w:adjustRightInd w:val="0"/>
        <w:ind w:right="283"/>
        <w:jc w:val="center"/>
        <w:rPr>
          <w:b/>
          <w:sz w:val="22"/>
          <w:szCs w:val="22"/>
        </w:rPr>
      </w:pPr>
    </w:p>
    <w:p w:rsidR="00B74898" w:rsidRPr="00266C42" w:rsidRDefault="00B74898" w:rsidP="00B74898">
      <w:pPr>
        <w:autoSpaceDE w:val="0"/>
        <w:autoSpaceDN w:val="0"/>
        <w:adjustRightInd w:val="0"/>
        <w:ind w:right="283"/>
        <w:rPr>
          <w:sz w:val="22"/>
          <w:szCs w:val="22"/>
          <w:u w:val="single"/>
        </w:rPr>
      </w:pPr>
      <w:r w:rsidRPr="00266C42">
        <w:rPr>
          <w:sz w:val="22"/>
          <w:szCs w:val="22"/>
          <w:u w:val="single"/>
        </w:rPr>
        <w:t>(właściwą odpowiedź, proszę zaznaczyć krzyżykiem przy kwadracie)</w:t>
      </w:r>
    </w:p>
    <w:p w:rsidR="00B74898" w:rsidRPr="00C2219E" w:rsidRDefault="00B74898" w:rsidP="00B74898">
      <w:pPr>
        <w:autoSpaceDE w:val="0"/>
        <w:autoSpaceDN w:val="0"/>
        <w:adjustRightInd w:val="0"/>
        <w:ind w:right="283"/>
        <w:jc w:val="center"/>
        <w:rPr>
          <w:sz w:val="22"/>
          <w:szCs w:val="22"/>
        </w:rPr>
      </w:pPr>
    </w:p>
    <w:p w:rsidR="00B74898" w:rsidRDefault="00B74898" w:rsidP="00B74898">
      <w:pPr>
        <w:autoSpaceDE w:val="0"/>
        <w:autoSpaceDN w:val="0"/>
        <w:adjustRightInd w:val="0"/>
        <w:ind w:right="283"/>
        <w:rPr>
          <w:sz w:val="22"/>
          <w:szCs w:val="22"/>
        </w:rPr>
      </w:pPr>
      <w:r w:rsidRPr="00F249C9">
        <w:rPr>
          <w:sz w:val="22"/>
          <w:szCs w:val="22"/>
        </w:rPr>
        <w:t xml:space="preserve">Oświadczam, że jestem: </w:t>
      </w:r>
    </w:p>
    <w:p w:rsidR="00C50865" w:rsidRDefault="00C50865" w:rsidP="00B74898">
      <w:pPr>
        <w:autoSpaceDE w:val="0"/>
        <w:autoSpaceDN w:val="0"/>
        <w:adjustRightInd w:val="0"/>
        <w:ind w:right="283"/>
        <w:rPr>
          <w:sz w:val="22"/>
          <w:szCs w:val="22"/>
        </w:rPr>
      </w:pPr>
    </w:p>
    <w:p w:rsidR="00C50865" w:rsidRPr="0063633B" w:rsidRDefault="00C50865" w:rsidP="00C50865">
      <w:pPr>
        <w:jc w:val="both"/>
        <w:rPr>
          <w:sz w:val="22"/>
          <w:szCs w:val="22"/>
        </w:rPr>
      </w:pPr>
      <w:r w:rsidRPr="0063633B">
        <w:rPr>
          <w:rFonts w:ascii="MS Mincho" w:eastAsia="MS Mincho" w:hAnsi="MS Mincho" w:cs="MS Mincho" w:hint="eastAsia"/>
          <w:sz w:val="22"/>
          <w:szCs w:val="22"/>
          <w:lang w:eastAsia="pl-PL"/>
        </w:rPr>
        <w:t>☐</w:t>
      </w:r>
      <w:r w:rsidRPr="0063633B">
        <w:rPr>
          <w:sz w:val="22"/>
          <w:szCs w:val="22"/>
          <w:lang w:eastAsia="pl-PL"/>
        </w:rPr>
        <w:t xml:space="preserve"> o</w:t>
      </w:r>
      <w:r w:rsidRPr="0063633B">
        <w:rPr>
          <w:sz w:val="22"/>
          <w:szCs w:val="22"/>
        </w:rPr>
        <w:t>sobą zakwalifikowaną do III profilu pomocy zgodnie z ustawą  dnia 20.04.2004 r. o promocji zatrudnienia i instytucji rynku pracy,</w:t>
      </w:r>
    </w:p>
    <w:p w:rsidR="00C50865" w:rsidRPr="0063633B" w:rsidRDefault="00C50865" w:rsidP="00C50865">
      <w:pPr>
        <w:jc w:val="both"/>
        <w:rPr>
          <w:sz w:val="22"/>
          <w:szCs w:val="22"/>
        </w:rPr>
      </w:pPr>
    </w:p>
    <w:p w:rsidR="00C50865" w:rsidRPr="0063633B" w:rsidRDefault="00C50865" w:rsidP="00C50865">
      <w:pPr>
        <w:jc w:val="both"/>
        <w:rPr>
          <w:rFonts w:eastAsia="MS Mincho"/>
          <w:sz w:val="22"/>
          <w:szCs w:val="22"/>
          <w:lang w:eastAsia="pl-PL"/>
        </w:rPr>
      </w:pPr>
      <w:r w:rsidRPr="0063633B">
        <w:rPr>
          <w:rFonts w:ascii="MS Mincho" w:eastAsia="MS Mincho" w:hAnsi="MS Mincho" w:cs="MS Mincho" w:hint="eastAsia"/>
          <w:sz w:val="22"/>
          <w:szCs w:val="22"/>
          <w:lang w:eastAsia="pl-PL"/>
        </w:rPr>
        <w:t>☐</w:t>
      </w:r>
      <w:r w:rsidRPr="0063633B">
        <w:rPr>
          <w:rFonts w:eastAsia="MS Mincho"/>
          <w:sz w:val="22"/>
          <w:szCs w:val="22"/>
          <w:lang w:eastAsia="pl-PL"/>
        </w:rPr>
        <w:t xml:space="preserve"> o</w:t>
      </w:r>
      <w:r w:rsidRPr="0063633B">
        <w:rPr>
          <w:sz w:val="22"/>
          <w:szCs w:val="22"/>
        </w:rPr>
        <w:t xml:space="preserve">sobą korzystającą z Programu Operacyjnego Pomoc Żywieniowa, </w:t>
      </w:r>
    </w:p>
    <w:p w:rsidR="00C50865" w:rsidRPr="0063633B" w:rsidRDefault="00C50865" w:rsidP="00C50865">
      <w:pPr>
        <w:jc w:val="both"/>
        <w:rPr>
          <w:rFonts w:eastAsia="MS Mincho"/>
          <w:sz w:val="22"/>
          <w:szCs w:val="22"/>
          <w:lang w:eastAsia="pl-PL"/>
        </w:rPr>
      </w:pPr>
    </w:p>
    <w:p w:rsidR="00C50865" w:rsidRPr="0063633B" w:rsidRDefault="00C50865" w:rsidP="00C50865">
      <w:pPr>
        <w:jc w:val="both"/>
        <w:rPr>
          <w:rFonts w:eastAsia="MS Mincho"/>
          <w:sz w:val="22"/>
          <w:szCs w:val="22"/>
          <w:lang w:eastAsia="pl-PL"/>
        </w:rPr>
      </w:pPr>
      <w:r w:rsidRPr="0063633B">
        <w:rPr>
          <w:rFonts w:ascii="MS Mincho" w:eastAsia="MS Mincho" w:hAnsi="MS Mincho" w:cs="MS Mincho" w:hint="eastAsia"/>
          <w:sz w:val="22"/>
          <w:szCs w:val="22"/>
          <w:lang w:eastAsia="pl-PL"/>
        </w:rPr>
        <w:t>☐</w:t>
      </w:r>
      <w:r w:rsidRPr="0063633B">
        <w:rPr>
          <w:rFonts w:eastAsia="MS Mincho"/>
          <w:sz w:val="22"/>
          <w:szCs w:val="22"/>
          <w:lang w:eastAsia="pl-PL"/>
        </w:rPr>
        <w:t xml:space="preserve"> </w:t>
      </w:r>
      <w:r w:rsidR="0063633B" w:rsidRPr="0063633B">
        <w:rPr>
          <w:sz w:val="22"/>
          <w:szCs w:val="22"/>
        </w:rPr>
        <w:t>o</w:t>
      </w:r>
      <w:r w:rsidRPr="0063633B">
        <w:rPr>
          <w:sz w:val="22"/>
          <w:szCs w:val="22"/>
        </w:rPr>
        <w:t>sobą doświadczającą wielokrotnego wykluczenia (tj. wykluczona z więcej niż jednej przesłanki wynikającej z definicji osób zagrożonych ubóstwem lub wykluczeniem społecznym),</w:t>
      </w:r>
    </w:p>
    <w:p w:rsidR="00C50865" w:rsidRPr="0063633B" w:rsidRDefault="00C50865" w:rsidP="00C50865">
      <w:pPr>
        <w:jc w:val="both"/>
        <w:rPr>
          <w:rFonts w:eastAsia="MS Mincho"/>
          <w:sz w:val="22"/>
          <w:szCs w:val="22"/>
          <w:lang w:eastAsia="pl-PL"/>
        </w:rPr>
      </w:pPr>
    </w:p>
    <w:p w:rsidR="00C50865" w:rsidRPr="0063633B" w:rsidRDefault="00C50865" w:rsidP="00C50865">
      <w:pPr>
        <w:jc w:val="both"/>
        <w:rPr>
          <w:rFonts w:eastAsia="MS Mincho"/>
          <w:sz w:val="22"/>
          <w:szCs w:val="22"/>
          <w:lang w:eastAsia="pl-PL"/>
        </w:rPr>
      </w:pPr>
      <w:r w:rsidRPr="0063633B">
        <w:rPr>
          <w:rFonts w:ascii="MS Mincho" w:eastAsia="MS Mincho" w:hAnsi="MS Mincho" w:cs="MS Mincho" w:hint="eastAsia"/>
          <w:sz w:val="22"/>
          <w:szCs w:val="22"/>
          <w:lang w:eastAsia="pl-PL"/>
        </w:rPr>
        <w:t>☐</w:t>
      </w:r>
      <w:r w:rsidRPr="0063633B">
        <w:rPr>
          <w:rFonts w:eastAsia="MS Mincho"/>
          <w:sz w:val="22"/>
          <w:szCs w:val="22"/>
          <w:lang w:eastAsia="pl-PL"/>
        </w:rPr>
        <w:t xml:space="preserve"> </w:t>
      </w:r>
      <w:r w:rsidR="0063633B" w:rsidRPr="0063633B">
        <w:rPr>
          <w:sz w:val="22"/>
          <w:szCs w:val="22"/>
        </w:rPr>
        <w:t>osobą</w:t>
      </w:r>
      <w:r w:rsidRPr="0063633B">
        <w:rPr>
          <w:sz w:val="22"/>
          <w:szCs w:val="22"/>
        </w:rPr>
        <w:t xml:space="preserve"> z problemami opiekuńczo-wychowawczymi</w:t>
      </w:r>
      <w:r w:rsidR="0063633B" w:rsidRPr="0063633B">
        <w:rPr>
          <w:sz w:val="22"/>
          <w:szCs w:val="22"/>
        </w:rPr>
        <w:t>,</w:t>
      </w:r>
    </w:p>
    <w:p w:rsidR="00C50865" w:rsidRPr="0063633B" w:rsidRDefault="00C50865" w:rsidP="00C50865">
      <w:pPr>
        <w:jc w:val="both"/>
        <w:rPr>
          <w:rFonts w:eastAsia="MS Mincho"/>
          <w:sz w:val="22"/>
          <w:szCs w:val="22"/>
          <w:lang w:eastAsia="pl-PL"/>
        </w:rPr>
      </w:pPr>
    </w:p>
    <w:p w:rsidR="00C50865" w:rsidRPr="0063633B" w:rsidRDefault="00C50865" w:rsidP="00C50865">
      <w:pPr>
        <w:rPr>
          <w:sz w:val="22"/>
          <w:szCs w:val="22"/>
        </w:rPr>
      </w:pPr>
      <w:r w:rsidRPr="0063633B">
        <w:rPr>
          <w:rFonts w:ascii="MS Mincho" w:eastAsia="MS Mincho" w:hAnsi="MS Mincho" w:cs="MS Mincho" w:hint="eastAsia"/>
          <w:sz w:val="22"/>
          <w:szCs w:val="22"/>
          <w:lang w:eastAsia="pl-PL"/>
        </w:rPr>
        <w:t>☐</w:t>
      </w:r>
      <w:r w:rsidRPr="0063633B">
        <w:rPr>
          <w:rFonts w:eastAsia="MS Mincho"/>
          <w:sz w:val="22"/>
          <w:szCs w:val="22"/>
          <w:lang w:eastAsia="pl-PL"/>
        </w:rPr>
        <w:t xml:space="preserve"> </w:t>
      </w:r>
      <w:r w:rsidR="0063633B" w:rsidRPr="0063633B">
        <w:rPr>
          <w:bCs/>
          <w:sz w:val="22"/>
          <w:szCs w:val="22"/>
        </w:rPr>
        <w:t>osobą</w:t>
      </w:r>
      <w:r w:rsidRPr="0063633B">
        <w:rPr>
          <w:bCs/>
          <w:sz w:val="22"/>
          <w:szCs w:val="22"/>
        </w:rPr>
        <w:t xml:space="preserve"> </w:t>
      </w:r>
      <w:r w:rsidR="0063633B" w:rsidRPr="0063633B">
        <w:rPr>
          <w:sz w:val="22"/>
          <w:szCs w:val="22"/>
        </w:rPr>
        <w:t>niepełnosprawną</w:t>
      </w:r>
      <w:r w:rsidRPr="0063633B">
        <w:rPr>
          <w:sz w:val="22"/>
          <w:szCs w:val="22"/>
        </w:rPr>
        <w:t xml:space="preserve"> w rozumieniu ustawy z dnia 27 sierpnia 1997r. o rehabilitacji zawodowej i społecznej oraz zatrudnianiu osób niepełnosprawnych (Dz. U. z 2011r</w:t>
      </w:r>
      <w:r w:rsidR="0063633B">
        <w:rPr>
          <w:sz w:val="22"/>
          <w:szCs w:val="22"/>
        </w:rPr>
        <w:t>., Nr 127, poz. 721, późn. zm.),</w:t>
      </w:r>
    </w:p>
    <w:p w:rsidR="00C50865" w:rsidRPr="0063633B" w:rsidRDefault="00C50865" w:rsidP="00C50865">
      <w:pPr>
        <w:jc w:val="both"/>
        <w:rPr>
          <w:rFonts w:eastAsia="MS Mincho"/>
          <w:sz w:val="22"/>
          <w:szCs w:val="22"/>
          <w:lang w:eastAsia="pl-PL"/>
        </w:rPr>
      </w:pPr>
    </w:p>
    <w:p w:rsidR="00C50865" w:rsidRPr="0063633B" w:rsidRDefault="00C50865" w:rsidP="00C50865">
      <w:pPr>
        <w:jc w:val="both"/>
        <w:rPr>
          <w:sz w:val="22"/>
          <w:szCs w:val="22"/>
        </w:rPr>
      </w:pPr>
      <w:r w:rsidRPr="0063633B">
        <w:rPr>
          <w:rFonts w:ascii="MS Mincho" w:eastAsia="MS Mincho" w:hAnsi="MS Mincho" w:cs="MS Mincho" w:hint="eastAsia"/>
          <w:sz w:val="22"/>
          <w:szCs w:val="22"/>
          <w:lang w:eastAsia="pl-PL"/>
        </w:rPr>
        <w:t>☐</w:t>
      </w:r>
      <w:r w:rsidRPr="0063633B">
        <w:rPr>
          <w:rFonts w:eastAsia="MS Mincho"/>
          <w:sz w:val="22"/>
          <w:szCs w:val="22"/>
          <w:lang w:eastAsia="pl-PL"/>
        </w:rPr>
        <w:t xml:space="preserve"> </w:t>
      </w:r>
      <w:r w:rsidR="0063633B" w:rsidRPr="0063633B">
        <w:rPr>
          <w:rFonts w:eastAsia="MS Mincho"/>
          <w:sz w:val="22"/>
          <w:szCs w:val="22"/>
          <w:lang w:eastAsia="pl-PL"/>
        </w:rPr>
        <w:t>o</w:t>
      </w:r>
      <w:r w:rsidRPr="0063633B">
        <w:rPr>
          <w:sz w:val="22"/>
          <w:szCs w:val="22"/>
        </w:rPr>
        <w:t>sob</w:t>
      </w:r>
      <w:r w:rsidR="0063633B" w:rsidRPr="0063633B">
        <w:rPr>
          <w:sz w:val="22"/>
          <w:szCs w:val="22"/>
        </w:rPr>
        <w:t>ą</w:t>
      </w:r>
      <w:r w:rsidRPr="0063633B">
        <w:rPr>
          <w:sz w:val="22"/>
          <w:szCs w:val="22"/>
        </w:rPr>
        <w:t xml:space="preserve"> z zaburzeniami psychicznymi, w rozumieniu ustawy z dnia 19 sierpnia 1994 r., o ochronie zdrowia psychicznego ( Dz. </w:t>
      </w:r>
      <w:r w:rsidR="0063633B">
        <w:rPr>
          <w:sz w:val="22"/>
          <w:szCs w:val="22"/>
        </w:rPr>
        <w:t>U. z 2011r., nr 231, poz. 1375).</w:t>
      </w:r>
    </w:p>
    <w:p w:rsidR="00C50865" w:rsidRDefault="00C50865" w:rsidP="00B74898">
      <w:pPr>
        <w:autoSpaceDE w:val="0"/>
        <w:autoSpaceDN w:val="0"/>
        <w:adjustRightInd w:val="0"/>
        <w:ind w:right="283"/>
        <w:rPr>
          <w:sz w:val="22"/>
          <w:szCs w:val="22"/>
        </w:rPr>
      </w:pPr>
    </w:p>
    <w:p w:rsidR="00B74898" w:rsidRDefault="00B74898" w:rsidP="00B74898">
      <w:pPr>
        <w:autoSpaceDE w:val="0"/>
        <w:autoSpaceDN w:val="0"/>
        <w:adjustRightInd w:val="0"/>
        <w:ind w:right="283"/>
        <w:rPr>
          <w:sz w:val="22"/>
          <w:szCs w:val="22"/>
        </w:rPr>
      </w:pPr>
    </w:p>
    <w:p w:rsidR="00B74898" w:rsidRPr="00F249C9" w:rsidRDefault="00B74898" w:rsidP="00B74898">
      <w:pPr>
        <w:autoSpaceDE w:val="0"/>
        <w:autoSpaceDN w:val="0"/>
        <w:adjustRightInd w:val="0"/>
        <w:ind w:right="283"/>
        <w:rPr>
          <w:sz w:val="22"/>
          <w:szCs w:val="22"/>
        </w:rPr>
      </w:pPr>
    </w:p>
    <w:p w:rsidR="00B74898" w:rsidRPr="00F249C9" w:rsidRDefault="00B74898" w:rsidP="0063633B">
      <w:pPr>
        <w:autoSpaceDE w:val="0"/>
        <w:autoSpaceDN w:val="0"/>
        <w:adjustRightInd w:val="0"/>
        <w:ind w:right="283"/>
        <w:jc w:val="both"/>
        <w:rPr>
          <w:sz w:val="22"/>
          <w:szCs w:val="22"/>
        </w:rPr>
      </w:pPr>
      <w:r w:rsidRPr="00F249C9">
        <w:rPr>
          <w:sz w:val="22"/>
          <w:szCs w:val="22"/>
        </w:rPr>
        <w:t xml:space="preserve">Świadomy/a odpowiedzialności karnej wynikającej z art. 233 Kodeksu Karnego za składanie nieprawdziwego oświadczenia lub zatajenie prawdy, potwierdzam prawdziwość przekazanych przeze mnie informacji.   </w:t>
      </w:r>
    </w:p>
    <w:p w:rsidR="00B74898" w:rsidRDefault="00B74898" w:rsidP="00B74898">
      <w:pPr>
        <w:autoSpaceDE w:val="0"/>
        <w:autoSpaceDN w:val="0"/>
        <w:adjustRightInd w:val="0"/>
        <w:ind w:right="283"/>
        <w:jc w:val="both"/>
      </w:pPr>
    </w:p>
    <w:p w:rsidR="00B74898" w:rsidRDefault="00B74898" w:rsidP="00B74898">
      <w:pPr>
        <w:autoSpaceDE w:val="0"/>
        <w:autoSpaceDN w:val="0"/>
        <w:adjustRightInd w:val="0"/>
        <w:ind w:right="283"/>
        <w:jc w:val="both"/>
      </w:pPr>
    </w:p>
    <w:p w:rsidR="00B74898" w:rsidRDefault="00B74898" w:rsidP="00B74898">
      <w:pPr>
        <w:autoSpaceDE w:val="0"/>
        <w:autoSpaceDN w:val="0"/>
        <w:adjustRightInd w:val="0"/>
        <w:ind w:right="283"/>
        <w:jc w:val="both"/>
      </w:pPr>
    </w:p>
    <w:p w:rsidR="00B74898" w:rsidRDefault="00B74898" w:rsidP="00B74898">
      <w:pPr>
        <w:suppressAutoHyphens w:val="0"/>
        <w:jc w:val="right"/>
        <w:rPr>
          <w:rFonts w:ascii="Calibri" w:hAnsi="Calibri"/>
          <w:i/>
          <w:color w:val="auto"/>
          <w:sz w:val="22"/>
          <w:szCs w:val="22"/>
          <w:lang w:eastAsia="pl-PL"/>
        </w:rPr>
      </w:pPr>
      <w:r>
        <w:rPr>
          <w:rFonts w:ascii="Calibri" w:hAnsi="Calibri"/>
          <w:i/>
          <w:color w:val="auto"/>
          <w:sz w:val="22"/>
          <w:szCs w:val="22"/>
          <w:lang w:eastAsia="pl-PL"/>
        </w:rPr>
        <w:t>……………….............................................</w:t>
      </w:r>
    </w:p>
    <w:p w:rsidR="00B74898" w:rsidRPr="005A0B4C" w:rsidRDefault="00B74898" w:rsidP="00B74898">
      <w:pPr>
        <w:suppressAutoHyphens w:val="0"/>
        <w:jc w:val="right"/>
        <w:rPr>
          <w:i/>
          <w:color w:val="auto"/>
          <w:sz w:val="22"/>
          <w:szCs w:val="22"/>
          <w:lang w:eastAsia="pl-PL"/>
        </w:rPr>
      </w:pPr>
      <w:r>
        <w:rPr>
          <w:i/>
          <w:color w:val="auto"/>
          <w:sz w:val="22"/>
          <w:szCs w:val="22"/>
          <w:lang w:eastAsia="pl-PL"/>
        </w:rPr>
        <w:t>Data i czytelny podpis Kandydata/-tki*</w:t>
      </w:r>
    </w:p>
    <w:p w:rsidR="00B74898" w:rsidRDefault="00B74898" w:rsidP="00B74898">
      <w:pPr>
        <w:autoSpaceDE w:val="0"/>
        <w:autoSpaceDN w:val="0"/>
        <w:adjustRightInd w:val="0"/>
        <w:ind w:right="283"/>
        <w:jc w:val="both"/>
      </w:pPr>
    </w:p>
    <w:p w:rsidR="00B74898" w:rsidRDefault="00B74898" w:rsidP="00B74898">
      <w:pPr>
        <w:autoSpaceDE w:val="0"/>
        <w:autoSpaceDN w:val="0"/>
        <w:adjustRightInd w:val="0"/>
        <w:ind w:right="283"/>
        <w:jc w:val="both"/>
      </w:pPr>
    </w:p>
    <w:p w:rsidR="00B74898" w:rsidRDefault="00B74898" w:rsidP="00B74898">
      <w:pPr>
        <w:autoSpaceDE w:val="0"/>
        <w:autoSpaceDN w:val="0"/>
        <w:adjustRightInd w:val="0"/>
        <w:ind w:right="283"/>
        <w:jc w:val="both"/>
      </w:pPr>
    </w:p>
    <w:p w:rsidR="00B74898" w:rsidRDefault="00B74898"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63633B" w:rsidRDefault="0063633B" w:rsidP="00B74898">
      <w:pPr>
        <w:autoSpaceDE w:val="0"/>
        <w:autoSpaceDN w:val="0"/>
        <w:adjustRightInd w:val="0"/>
        <w:ind w:right="283"/>
        <w:jc w:val="both"/>
      </w:pPr>
    </w:p>
    <w:p w:rsidR="00B74898" w:rsidRDefault="00B74898" w:rsidP="0084328E">
      <w:pPr>
        <w:autoSpaceDE w:val="0"/>
        <w:autoSpaceDN w:val="0"/>
        <w:adjustRightInd w:val="0"/>
        <w:ind w:right="283"/>
        <w:jc w:val="both"/>
      </w:pPr>
    </w:p>
    <w:p w:rsidR="0084328E" w:rsidRDefault="0063633B" w:rsidP="0063633B">
      <w:pPr>
        <w:autoSpaceDE w:val="0"/>
        <w:autoSpaceDN w:val="0"/>
        <w:adjustRightInd w:val="0"/>
        <w:ind w:right="283"/>
        <w:jc w:val="right"/>
      </w:pPr>
      <w:r>
        <w:lastRenderedPageBreak/>
        <w:t>Załącznik nr 4</w:t>
      </w:r>
    </w:p>
    <w:p w:rsidR="0084328E" w:rsidRPr="004D0CFC" w:rsidRDefault="0084328E" w:rsidP="0084328E">
      <w:pPr>
        <w:jc w:val="center"/>
        <w:rPr>
          <w:b/>
          <w:noProof/>
          <w:sz w:val="22"/>
          <w:szCs w:val="20"/>
        </w:rPr>
      </w:pPr>
      <w:r w:rsidRPr="004D0CFC">
        <w:rPr>
          <w:b/>
          <w:noProof/>
          <w:sz w:val="22"/>
          <w:szCs w:val="20"/>
        </w:rPr>
        <w:t xml:space="preserve">OŚWIADCZENIE UCZESTNIKA PROJEKTU </w:t>
      </w:r>
    </w:p>
    <w:p w:rsidR="0084328E" w:rsidRPr="003E7984" w:rsidRDefault="0084328E" w:rsidP="0084328E">
      <w:pPr>
        <w:jc w:val="center"/>
        <w:rPr>
          <w:b/>
          <w:noProof/>
          <w:sz w:val="22"/>
          <w:szCs w:val="20"/>
          <w:highlight w:val="yellow"/>
        </w:rPr>
      </w:pPr>
    </w:p>
    <w:p w:rsidR="004D0CFC" w:rsidRPr="004D0CFC" w:rsidRDefault="004D0CFC" w:rsidP="004D0CFC">
      <w:pPr>
        <w:suppressAutoHyphens w:val="0"/>
        <w:spacing w:after="120"/>
        <w:jc w:val="both"/>
        <w:rPr>
          <w:noProof/>
          <w:color w:val="auto"/>
          <w:sz w:val="22"/>
          <w:szCs w:val="22"/>
          <w:lang w:eastAsia="pl-PL"/>
        </w:rPr>
      </w:pPr>
      <w:r w:rsidRPr="004D0CFC">
        <w:rPr>
          <w:noProof/>
          <w:color w:val="auto"/>
          <w:sz w:val="22"/>
          <w:szCs w:val="22"/>
          <w:lang w:eastAsia="pl-PL"/>
        </w:rPr>
        <w:t xml:space="preserve">W związku z przystąpieniem do projektu pn. </w:t>
      </w:r>
      <w:r w:rsidRPr="00546E91">
        <w:rPr>
          <w:rFonts w:eastAsia="Calibri"/>
          <w:b/>
          <w:color w:val="auto"/>
          <w:sz w:val="22"/>
          <w:szCs w:val="22"/>
        </w:rPr>
        <w:t>„A</w:t>
      </w:r>
      <w:r w:rsidRPr="00546E91">
        <w:rPr>
          <w:rFonts w:eastAsia="Arial"/>
          <w:b/>
          <w:bCs/>
          <w:color w:val="auto"/>
          <w:sz w:val="22"/>
          <w:szCs w:val="22"/>
        </w:rPr>
        <w:t>ktywność społeczno-zawodowa osób zagrożonych wykluczeniem społecznym w gminie Lubiewo</w:t>
      </w:r>
      <w:r w:rsidRPr="00546E91">
        <w:rPr>
          <w:rFonts w:eastAsia="Calibri"/>
          <w:b/>
          <w:color w:val="auto"/>
          <w:sz w:val="22"/>
          <w:szCs w:val="22"/>
        </w:rPr>
        <w:t>”</w:t>
      </w:r>
      <w:r w:rsidRPr="004D0CFC">
        <w:rPr>
          <w:noProof/>
          <w:color w:val="auto"/>
          <w:sz w:val="22"/>
          <w:szCs w:val="22"/>
          <w:lang w:eastAsia="pl-PL"/>
        </w:rPr>
        <w:t xml:space="preserve"> oświadczam, że przyjmuję do wiadomości, iż:</w:t>
      </w:r>
    </w:p>
    <w:p w:rsidR="004D0CFC" w:rsidRPr="004D0CFC" w:rsidRDefault="004D0CFC" w:rsidP="004D0CFC">
      <w:pPr>
        <w:numPr>
          <w:ilvl w:val="0"/>
          <w:numId w:val="16"/>
        </w:numPr>
        <w:suppressAutoHyphens w:val="0"/>
        <w:spacing w:after="120"/>
        <w:jc w:val="both"/>
        <w:rPr>
          <w:noProof/>
          <w:color w:val="auto"/>
          <w:sz w:val="22"/>
          <w:szCs w:val="22"/>
          <w:lang w:eastAsia="pl-PL"/>
        </w:rPr>
      </w:pPr>
      <w:r w:rsidRPr="004D0CFC">
        <w:rPr>
          <w:noProof/>
          <w:color w:val="auto"/>
          <w:sz w:val="22"/>
          <w:szCs w:val="22"/>
          <w:lang w:eastAsia="pl-PL"/>
        </w:rPr>
        <w:t>Administratorem moich danych osobowych jest Marszałek Województwa Kujawsko-Pomorskiego, mający siedzibę przy Placu Teatralnym 2, 87-100 Toruń (w odniesieniu do zbioru Regionalny Program Operacyjny Województwa Kujawsko-Pomorskiego na lata 2014-2020) oraz minister właściwy ds. rozwoju regionalnego na mocy art. 71 ustawy z dnia 11 lipca 2014 r. o zasadach realizacji programów w zakresie polityki spójności finansowanych w perspektywie finansowej 2014-2020 (Dz. U. z 2016 r. poz. 217 z późn. zm.), mający siedzibę przy ul. Wspólnej 2/4, 00-926 Warszawa (w odniesieniu do zbioru Centralny system teleinformatyczny).</w:t>
      </w:r>
    </w:p>
    <w:p w:rsidR="004D0CFC" w:rsidRPr="004D0CFC" w:rsidRDefault="004D0CFC" w:rsidP="004D0CFC">
      <w:pPr>
        <w:numPr>
          <w:ilvl w:val="0"/>
          <w:numId w:val="16"/>
        </w:numPr>
        <w:suppressAutoHyphens w:val="0"/>
        <w:spacing w:after="120"/>
        <w:jc w:val="both"/>
        <w:rPr>
          <w:noProof/>
          <w:color w:val="auto"/>
          <w:sz w:val="22"/>
          <w:szCs w:val="22"/>
          <w:lang w:eastAsia="pl-PL"/>
        </w:rPr>
      </w:pPr>
      <w:r w:rsidRPr="004D0CFC">
        <w:rPr>
          <w:noProof/>
          <w:color w:val="auto"/>
          <w:sz w:val="22"/>
          <w:szCs w:val="22"/>
          <w:lang w:eastAsia="pl-PL"/>
        </w:rPr>
        <w:t xml:space="preserve">Podstawę prawną przetwarzania moich danych osobowych stanowi art. 23 ust. 1 pkt 2 lub art. 27 ust. 2 pkt 2 ustawy z dnia 29 sierpnia 1997 r. o ochronie danych osobowych (Dz. U. z 2016 r. poz. 922) – dane osobowe są niezbędne dla realizacji Regionalnego Programu Operacyjnego Województwa Kujawsko-Pomorskiego na lata 2014-2020 (RPO WK-P 2014-2020) na podstawie: </w:t>
      </w:r>
    </w:p>
    <w:p w:rsidR="004D0CFC" w:rsidRPr="004D0CFC" w:rsidRDefault="004D0CFC" w:rsidP="004D0CFC">
      <w:pPr>
        <w:numPr>
          <w:ilvl w:val="1"/>
          <w:numId w:val="28"/>
        </w:numPr>
        <w:suppressAutoHyphens w:val="0"/>
        <w:spacing w:after="60"/>
        <w:jc w:val="both"/>
        <w:rPr>
          <w:noProof/>
          <w:color w:val="auto"/>
          <w:sz w:val="22"/>
          <w:szCs w:val="22"/>
          <w:lang w:eastAsia="pl-PL"/>
        </w:rPr>
      </w:pPr>
      <w:r w:rsidRPr="004D0CFC">
        <w:rPr>
          <w:noProof/>
          <w:color w:val="auto"/>
          <w:sz w:val="22"/>
          <w:szCs w:val="22"/>
          <w:lang w:eastAsia="pl-PL"/>
        </w:rPr>
        <w:t>w odniesieniu do zbioru Regionalny Program Operacyjny Województwa Kujawsko-Pomorskiego na lata 2014-2020:</w:t>
      </w:r>
    </w:p>
    <w:p w:rsidR="004D0CFC" w:rsidRPr="004D0CFC" w:rsidRDefault="004D0CFC" w:rsidP="004D0CFC">
      <w:pPr>
        <w:numPr>
          <w:ilvl w:val="0"/>
          <w:numId w:val="17"/>
        </w:numPr>
        <w:suppressAutoHyphens w:val="0"/>
        <w:spacing w:after="60"/>
        <w:jc w:val="both"/>
        <w:rPr>
          <w:noProof/>
          <w:color w:val="auto"/>
          <w:sz w:val="22"/>
          <w:szCs w:val="22"/>
          <w:lang w:eastAsia="pl-PL"/>
        </w:rPr>
      </w:pPr>
      <w:r w:rsidRPr="004D0CFC">
        <w:rPr>
          <w:noProof/>
          <w:color w:val="auto"/>
          <w:sz w:val="22"/>
          <w:szCs w:val="22"/>
          <w:lang w:eastAsia="pl-PL"/>
        </w:rPr>
        <w:t xml:space="preserve">rozporządzenia Parlamentu Europejskiego i Rady (UE) nr 1303/2013 z dnia </w:t>
      </w:r>
      <w:r w:rsidRPr="004D0CFC">
        <w:rPr>
          <w:noProof/>
          <w:color w:val="auto"/>
          <w:sz w:val="22"/>
          <w:szCs w:val="22"/>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4D0CFC">
        <w:rPr>
          <w:color w:val="auto"/>
          <w:sz w:val="22"/>
          <w:szCs w:val="22"/>
          <w:lang w:eastAsia="pl-PL"/>
        </w:rPr>
        <w:t>Dz. U. UE L 347 z dnia 20 grudnia 2013 r., s. 320-469 z późn. zm.</w:t>
      </w:r>
      <w:r w:rsidRPr="004D0CFC">
        <w:rPr>
          <w:noProof/>
          <w:color w:val="auto"/>
          <w:sz w:val="22"/>
          <w:szCs w:val="22"/>
          <w:lang w:eastAsia="pl-PL"/>
        </w:rPr>
        <w:t>),</w:t>
      </w:r>
    </w:p>
    <w:p w:rsidR="004D0CFC" w:rsidRPr="004D0CFC" w:rsidRDefault="004D0CFC" w:rsidP="004D0CFC">
      <w:pPr>
        <w:numPr>
          <w:ilvl w:val="0"/>
          <w:numId w:val="17"/>
        </w:numPr>
        <w:suppressAutoHyphens w:val="0"/>
        <w:spacing w:after="60"/>
        <w:jc w:val="both"/>
        <w:rPr>
          <w:noProof/>
          <w:color w:val="auto"/>
          <w:sz w:val="22"/>
          <w:szCs w:val="22"/>
          <w:lang w:eastAsia="pl-PL"/>
        </w:rPr>
      </w:pPr>
      <w:r w:rsidRPr="004D0CFC">
        <w:rPr>
          <w:noProof/>
          <w:color w:val="auto"/>
          <w:sz w:val="22"/>
          <w:szCs w:val="22"/>
          <w:lang w:eastAsia="pl-PL"/>
        </w:rPr>
        <w:t xml:space="preserve">rozporządzenia Parlamentu Europejskiego i Rady (UE) nr 1304/2013 z dnia </w:t>
      </w:r>
      <w:r w:rsidRPr="004D0CFC">
        <w:rPr>
          <w:noProof/>
          <w:color w:val="auto"/>
          <w:sz w:val="22"/>
          <w:szCs w:val="22"/>
          <w:lang w:eastAsia="pl-PL"/>
        </w:rPr>
        <w:br/>
        <w:t>17 grudnia 2013 r. w sprawie Europejskiego Funduszu Społecznego i uchylającego rozporządzenie Rady (WE) nr 1081/2006 (</w:t>
      </w:r>
      <w:r w:rsidRPr="004D0CFC">
        <w:rPr>
          <w:color w:val="auto"/>
          <w:sz w:val="22"/>
          <w:szCs w:val="22"/>
          <w:lang w:eastAsia="pl-PL"/>
        </w:rPr>
        <w:t>Dz. U. UE L 347 z dnia 20 grudnia 2013 r., s. 470–486</w:t>
      </w:r>
      <w:r w:rsidRPr="004D0CFC">
        <w:rPr>
          <w:noProof/>
          <w:color w:val="auto"/>
          <w:sz w:val="22"/>
          <w:szCs w:val="22"/>
          <w:lang w:eastAsia="pl-PL"/>
        </w:rPr>
        <w:t>),</w:t>
      </w:r>
    </w:p>
    <w:p w:rsidR="004D0CFC" w:rsidRPr="004D0CFC" w:rsidRDefault="004D0CFC" w:rsidP="004D0CFC">
      <w:pPr>
        <w:numPr>
          <w:ilvl w:val="0"/>
          <w:numId w:val="17"/>
        </w:numPr>
        <w:suppressAutoHyphens w:val="0"/>
        <w:spacing w:after="60"/>
        <w:jc w:val="both"/>
        <w:rPr>
          <w:noProof/>
          <w:color w:val="auto"/>
          <w:sz w:val="22"/>
          <w:szCs w:val="22"/>
          <w:lang w:eastAsia="pl-PL"/>
        </w:rPr>
      </w:pPr>
      <w:r w:rsidRPr="004D0CFC">
        <w:rPr>
          <w:noProof/>
          <w:color w:val="auto"/>
          <w:sz w:val="22"/>
          <w:szCs w:val="22"/>
          <w:lang w:eastAsia="pl-PL"/>
        </w:rPr>
        <w:t>ustawy z dnia 11 lipca 2014 r. o zasadach realizacji programów w zakresie polityki spójności finansowanych w perspektywie finansowej 2014-2020 (Dz. U. z 2016 r. poz. 217 z późn. zm.);</w:t>
      </w:r>
    </w:p>
    <w:p w:rsidR="004D0CFC" w:rsidRPr="004D0CFC" w:rsidRDefault="004D0CFC" w:rsidP="004D0CFC">
      <w:pPr>
        <w:numPr>
          <w:ilvl w:val="1"/>
          <w:numId w:val="28"/>
        </w:numPr>
        <w:suppressAutoHyphens w:val="0"/>
        <w:spacing w:after="60"/>
        <w:jc w:val="both"/>
        <w:rPr>
          <w:noProof/>
          <w:color w:val="auto"/>
          <w:sz w:val="22"/>
          <w:szCs w:val="22"/>
          <w:lang w:eastAsia="pl-PL"/>
        </w:rPr>
      </w:pPr>
      <w:r w:rsidRPr="004D0CFC">
        <w:rPr>
          <w:noProof/>
          <w:color w:val="auto"/>
          <w:sz w:val="22"/>
          <w:szCs w:val="22"/>
          <w:lang w:eastAsia="pl-PL"/>
        </w:rPr>
        <w:t xml:space="preserve">w odniesieniu do zbioru Centralny system teleinformatyczny wspierający realizację programów operacyjnych: </w:t>
      </w:r>
    </w:p>
    <w:p w:rsidR="004D0CFC" w:rsidRPr="004D0CFC" w:rsidRDefault="004D0CFC" w:rsidP="004D0CFC">
      <w:pPr>
        <w:numPr>
          <w:ilvl w:val="0"/>
          <w:numId w:val="18"/>
        </w:numPr>
        <w:suppressAutoHyphens w:val="0"/>
        <w:spacing w:after="60"/>
        <w:jc w:val="both"/>
        <w:rPr>
          <w:noProof/>
          <w:color w:val="auto"/>
          <w:sz w:val="22"/>
          <w:szCs w:val="22"/>
          <w:lang w:eastAsia="pl-PL"/>
        </w:rPr>
      </w:pPr>
      <w:r w:rsidRPr="004D0CFC">
        <w:rPr>
          <w:noProof/>
          <w:color w:val="auto"/>
          <w:sz w:val="22"/>
          <w:szCs w:val="22"/>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4D0CFC">
        <w:rPr>
          <w:color w:val="auto"/>
          <w:sz w:val="22"/>
          <w:szCs w:val="22"/>
          <w:lang w:eastAsia="pl-PL"/>
        </w:rPr>
        <w:t>Dz. U. UE L 347 z dnia 20 grudnia 2013 r., s. 320-469 z późn. zm.)</w:t>
      </w:r>
      <w:r w:rsidRPr="004D0CFC">
        <w:rPr>
          <w:noProof/>
          <w:color w:val="auto"/>
          <w:sz w:val="22"/>
          <w:szCs w:val="22"/>
          <w:lang w:eastAsia="pl-PL"/>
        </w:rPr>
        <w:t>,</w:t>
      </w:r>
    </w:p>
    <w:p w:rsidR="004D0CFC" w:rsidRPr="004D0CFC" w:rsidRDefault="004D0CFC" w:rsidP="004D0CFC">
      <w:pPr>
        <w:numPr>
          <w:ilvl w:val="0"/>
          <w:numId w:val="18"/>
        </w:numPr>
        <w:suppressAutoHyphens w:val="0"/>
        <w:spacing w:after="60"/>
        <w:jc w:val="both"/>
        <w:rPr>
          <w:noProof/>
          <w:color w:val="auto"/>
          <w:sz w:val="22"/>
          <w:szCs w:val="22"/>
          <w:lang w:eastAsia="pl-PL"/>
        </w:rPr>
      </w:pPr>
      <w:r w:rsidRPr="004D0CFC">
        <w:rPr>
          <w:noProof/>
          <w:color w:val="auto"/>
          <w:sz w:val="22"/>
          <w:szCs w:val="22"/>
          <w:lang w:eastAsia="pl-PL"/>
        </w:rPr>
        <w:t>rozporządzenia Parlamentu Europejskiego i Rady (UE) nr 1304/2013 z dnia 17 grudnia 2013 r. w sprawie Europejskiego Funduszu Społecznego i uchylającego rozporządzenie Rady (WE) nr 1081/2006</w:t>
      </w:r>
      <w:r w:rsidRPr="004D0CFC">
        <w:rPr>
          <w:color w:val="auto"/>
          <w:sz w:val="22"/>
          <w:szCs w:val="22"/>
          <w:lang w:eastAsia="pl-PL"/>
        </w:rPr>
        <w:t xml:space="preserve"> (Dz. U. UE L 347 z dnia 20 grudnia 2013 r., s. 470–486)</w:t>
      </w:r>
      <w:r w:rsidRPr="004D0CFC">
        <w:rPr>
          <w:noProof/>
          <w:color w:val="auto"/>
          <w:sz w:val="22"/>
          <w:szCs w:val="22"/>
          <w:lang w:eastAsia="pl-PL"/>
        </w:rPr>
        <w:t>,</w:t>
      </w:r>
    </w:p>
    <w:p w:rsidR="004D0CFC" w:rsidRPr="00546E91" w:rsidRDefault="004D0CFC" w:rsidP="004D0CFC">
      <w:pPr>
        <w:numPr>
          <w:ilvl w:val="0"/>
          <w:numId w:val="18"/>
        </w:numPr>
        <w:suppressAutoHyphens w:val="0"/>
        <w:spacing w:after="60"/>
        <w:jc w:val="both"/>
        <w:rPr>
          <w:noProof/>
          <w:color w:val="auto"/>
          <w:sz w:val="22"/>
          <w:szCs w:val="22"/>
          <w:lang w:eastAsia="pl-PL"/>
        </w:rPr>
      </w:pPr>
      <w:r w:rsidRPr="004D0CFC">
        <w:rPr>
          <w:noProof/>
          <w:color w:val="auto"/>
          <w:sz w:val="22"/>
          <w:szCs w:val="22"/>
          <w:lang w:eastAsia="pl-PL"/>
        </w:rPr>
        <w:t>ustawy z dnia 11 lipca 2014 r. o zasadach realizacji programów w zakresie polityki spójności finansowanych w perspektywie finansowej 2014-2020 (Dz. U. z 2016 r. poz. 217 z późn. zm.),</w:t>
      </w:r>
    </w:p>
    <w:p w:rsidR="0084328E" w:rsidRPr="00546E91" w:rsidRDefault="004D0CFC" w:rsidP="004D0CFC">
      <w:pPr>
        <w:numPr>
          <w:ilvl w:val="0"/>
          <w:numId w:val="18"/>
        </w:numPr>
        <w:suppressAutoHyphens w:val="0"/>
        <w:spacing w:after="60"/>
        <w:jc w:val="both"/>
        <w:rPr>
          <w:noProof/>
          <w:color w:val="auto"/>
          <w:sz w:val="22"/>
          <w:szCs w:val="22"/>
          <w:lang w:eastAsia="pl-PL"/>
        </w:rPr>
      </w:pPr>
      <w:r w:rsidRPr="00546E91">
        <w:rPr>
          <w:noProof/>
          <w:color w:val="auto"/>
          <w:sz w:val="22"/>
          <w:szCs w:val="22"/>
          <w:lang w:eastAsia="pl-PL"/>
        </w:rPr>
        <w:lastRenderedPageBreak/>
        <w:t>rozporządzenia wykonawczego Komisji (UE) nr 1011/2014 z dnia 22 września 2014 r. ustanawiającego szczegółowe przepisy wykonawcze do rozporządzenia Parlamentu</w:t>
      </w:r>
      <w:r w:rsidRPr="00546E91">
        <w:rPr>
          <w:noProof/>
          <w:color w:val="auto"/>
          <w:sz w:val="22"/>
          <w:szCs w:val="22"/>
          <w:lang w:eastAsia="pl-PL"/>
        </w:rPr>
        <w:t xml:space="preserve">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 UE L 286 z dnia 30 września</w:t>
      </w:r>
      <w:r w:rsidRPr="00546E91" w:rsidDel="00B27F09">
        <w:rPr>
          <w:noProof/>
          <w:color w:val="auto"/>
          <w:sz w:val="22"/>
          <w:szCs w:val="22"/>
          <w:lang w:eastAsia="pl-PL"/>
        </w:rPr>
        <w:t xml:space="preserve"> </w:t>
      </w:r>
      <w:r w:rsidRPr="00546E91">
        <w:rPr>
          <w:noProof/>
          <w:color w:val="auto"/>
          <w:sz w:val="22"/>
          <w:szCs w:val="22"/>
          <w:lang w:eastAsia="pl-PL"/>
        </w:rPr>
        <w:t>2014 r., s.1).</w:t>
      </w:r>
    </w:p>
    <w:p w:rsidR="004D0CFC" w:rsidRPr="00546E91" w:rsidRDefault="004D0CFC" w:rsidP="004D0CFC">
      <w:pPr>
        <w:suppressAutoHyphens w:val="0"/>
        <w:spacing w:after="60"/>
        <w:jc w:val="both"/>
        <w:rPr>
          <w:noProof/>
          <w:color w:val="auto"/>
          <w:sz w:val="22"/>
          <w:szCs w:val="22"/>
          <w:lang w:eastAsia="pl-PL"/>
        </w:rPr>
      </w:pPr>
      <w:r w:rsidRPr="00546E91">
        <w:rPr>
          <w:noProof/>
          <w:color w:val="auto"/>
          <w:sz w:val="22"/>
          <w:szCs w:val="22"/>
          <w:lang w:eastAsia="pl-PL"/>
        </w:rPr>
        <w:t>3.</w:t>
      </w:r>
      <w:r w:rsidRPr="00546E91">
        <w:rPr>
          <w:noProof/>
          <w:color w:val="auto"/>
          <w:sz w:val="22"/>
          <w:szCs w:val="22"/>
          <w:lang w:eastAsia="pl-PL"/>
        </w:rPr>
        <w:tab/>
        <w:t xml:space="preserve">Moje dane osobowe będą przetwarzane wyłącznie w celu realizacji projektu </w:t>
      </w:r>
      <w:r w:rsidR="0005116B" w:rsidRPr="00546E91">
        <w:rPr>
          <w:rFonts w:eastAsia="Calibri"/>
          <w:b/>
          <w:color w:val="auto"/>
          <w:sz w:val="22"/>
          <w:szCs w:val="22"/>
        </w:rPr>
        <w:t>„A</w:t>
      </w:r>
      <w:r w:rsidR="0005116B" w:rsidRPr="00546E91">
        <w:rPr>
          <w:rFonts w:eastAsia="Arial"/>
          <w:b/>
          <w:bCs/>
          <w:color w:val="auto"/>
          <w:sz w:val="22"/>
          <w:szCs w:val="22"/>
        </w:rPr>
        <w:t>ktywność społeczno-zawodowa osób zagrożonych wykluczeniem społecznym w gminie Lubiewo</w:t>
      </w:r>
      <w:r w:rsidR="0005116B" w:rsidRPr="00546E91">
        <w:rPr>
          <w:rFonts w:eastAsia="Calibri"/>
          <w:b/>
          <w:color w:val="auto"/>
          <w:sz w:val="22"/>
          <w:szCs w:val="22"/>
        </w:rPr>
        <w:t>”</w:t>
      </w:r>
      <w:r w:rsidRPr="00546E91">
        <w:rPr>
          <w:noProof/>
          <w:color w:val="auto"/>
          <w:sz w:val="22"/>
          <w:szCs w:val="22"/>
          <w:lang w:eastAsia="pl-PL"/>
        </w:rPr>
        <w:t>, w szczególności potwierdzenia kwalifikowalności wydatków, udzielenia wsparcia, monitoringu, ewaluacji, kontroli, audytu i sprawozdawczości oraz działań informacyjno-promocyjnych w ramach RPO WK-P 2014-2020.</w:t>
      </w:r>
    </w:p>
    <w:p w:rsidR="004D0CFC" w:rsidRPr="00546E91" w:rsidRDefault="004D0CFC" w:rsidP="004D0CFC">
      <w:pPr>
        <w:suppressAutoHyphens w:val="0"/>
        <w:spacing w:after="60"/>
        <w:jc w:val="both"/>
        <w:rPr>
          <w:noProof/>
          <w:color w:val="auto"/>
          <w:sz w:val="22"/>
          <w:szCs w:val="22"/>
          <w:lang w:eastAsia="pl-PL"/>
        </w:rPr>
      </w:pPr>
      <w:r w:rsidRPr="00546E91">
        <w:rPr>
          <w:noProof/>
          <w:color w:val="auto"/>
          <w:sz w:val="22"/>
          <w:szCs w:val="22"/>
          <w:lang w:eastAsia="pl-PL"/>
        </w:rPr>
        <w:t>4.</w:t>
      </w:r>
      <w:r w:rsidRPr="00546E91">
        <w:rPr>
          <w:noProof/>
          <w:color w:val="auto"/>
          <w:sz w:val="22"/>
          <w:szCs w:val="22"/>
          <w:lang w:eastAsia="pl-PL"/>
        </w:rPr>
        <w:tab/>
        <w:t>Moje dane osobowe zostały powierzone do przetwarzania Beneficjentowi realizującemu projekt  -</w:t>
      </w:r>
      <w:r w:rsidR="00546E91" w:rsidRPr="00546E91">
        <w:rPr>
          <w:rFonts w:eastAsia="Calibri"/>
          <w:b/>
          <w:color w:val="auto"/>
          <w:sz w:val="22"/>
          <w:szCs w:val="22"/>
        </w:rPr>
        <w:t xml:space="preserve"> </w:t>
      </w:r>
      <w:r w:rsidR="00546E91" w:rsidRPr="00546E91">
        <w:rPr>
          <w:rFonts w:eastAsia="Calibri"/>
          <w:sz w:val="22"/>
          <w:szCs w:val="22"/>
        </w:rPr>
        <w:t>Fundacji Gospodarczej "Pro Europa", z siedzibą: ul. Warszawska 4/7, 87-100 Toruń</w:t>
      </w:r>
      <w:r w:rsidRPr="00546E91">
        <w:rPr>
          <w:noProof/>
          <w:color w:val="auto"/>
          <w:sz w:val="22"/>
          <w:szCs w:val="22"/>
          <w:lang w:eastAsia="pl-PL"/>
        </w:rPr>
        <w:t xml:space="preserve"> oraz podmiotom, które na zlecenie Beneficjenta uczestniczą w realizacji projektu - </w:t>
      </w:r>
      <w:r w:rsidR="00546E91" w:rsidRPr="00546E91">
        <w:rPr>
          <w:color w:val="auto"/>
          <w:sz w:val="22"/>
          <w:szCs w:val="22"/>
        </w:rPr>
        <w:t>Gminny</w:t>
      </w:r>
      <w:r w:rsidR="00546E91" w:rsidRPr="00546E91">
        <w:rPr>
          <w:color w:val="auto"/>
          <w:sz w:val="22"/>
          <w:szCs w:val="22"/>
        </w:rPr>
        <w:t xml:space="preserve"> Oś</w:t>
      </w:r>
      <w:r w:rsidR="00546E91" w:rsidRPr="00546E91">
        <w:rPr>
          <w:color w:val="auto"/>
          <w:sz w:val="22"/>
          <w:szCs w:val="22"/>
        </w:rPr>
        <w:t>rodk</w:t>
      </w:r>
      <w:r w:rsidR="00546E91" w:rsidRPr="00546E91">
        <w:rPr>
          <w:color w:val="auto"/>
          <w:sz w:val="22"/>
          <w:szCs w:val="22"/>
        </w:rPr>
        <w:t xml:space="preserve"> Pomocy Społecznej w Lubiewie, ul. Wojska Polskiego 8, 89-526 Lubiewo</w:t>
      </w:r>
      <w:r w:rsidR="00546E91" w:rsidRPr="00546E91">
        <w:rPr>
          <w:noProof/>
          <w:color w:val="auto"/>
          <w:sz w:val="22"/>
          <w:szCs w:val="22"/>
          <w:lang w:eastAsia="pl-PL"/>
        </w:rPr>
        <w:t xml:space="preserve">. </w:t>
      </w:r>
      <w:r w:rsidRPr="00546E91">
        <w:rPr>
          <w:noProof/>
          <w:color w:val="auto"/>
          <w:sz w:val="22"/>
          <w:szCs w:val="22"/>
          <w:lang w:eastAsia="pl-PL"/>
        </w:rPr>
        <w:t>Moje dane osobowe mogą zostać przekazane podmiotom realizującym badania ewaluacyjne na zlecenie ministra właściwego ds. rozwoju regionalnego, Instytucji Zarządzającej lub Beneficjenta. Moje dane osobowe mogą zostać również powierzone specjalistycznym firmom, realizującym na zlecenie ministra właściwego ds. rozwoju regionalnego, Instytucji Zarządzającej RPO WK-P oraz Beneficjenta kontrole i audyt w ramach RPO WK-P 2014-2020.</w:t>
      </w:r>
    </w:p>
    <w:p w:rsidR="004D0CFC" w:rsidRPr="00546E91" w:rsidRDefault="004D0CFC" w:rsidP="004D0CFC">
      <w:pPr>
        <w:suppressAutoHyphens w:val="0"/>
        <w:spacing w:after="60"/>
        <w:jc w:val="both"/>
        <w:rPr>
          <w:noProof/>
          <w:color w:val="auto"/>
          <w:sz w:val="22"/>
          <w:szCs w:val="22"/>
          <w:lang w:eastAsia="pl-PL"/>
        </w:rPr>
      </w:pPr>
      <w:r w:rsidRPr="00546E91">
        <w:rPr>
          <w:noProof/>
          <w:color w:val="auto"/>
          <w:sz w:val="22"/>
          <w:szCs w:val="22"/>
          <w:lang w:eastAsia="pl-PL"/>
        </w:rPr>
        <w:t>5.</w:t>
      </w:r>
      <w:r w:rsidRPr="00546E91">
        <w:rPr>
          <w:noProof/>
          <w:color w:val="auto"/>
          <w:sz w:val="22"/>
          <w:szCs w:val="22"/>
          <w:lang w:eastAsia="pl-PL"/>
        </w:rPr>
        <w:tab/>
        <w:t>Podanie danych jest dobrowolne, aczkolwiek odmowa ich podania jest równoznaczna z brakiem możliwości udzielenia wsparcia w ramach projektu.</w:t>
      </w:r>
    </w:p>
    <w:p w:rsidR="004D0CFC" w:rsidRPr="00546E91" w:rsidRDefault="004D0CFC" w:rsidP="004D0CFC">
      <w:pPr>
        <w:suppressAutoHyphens w:val="0"/>
        <w:spacing w:after="60"/>
        <w:jc w:val="both"/>
        <w:rPr>
          <w:noProof/>
          <w:color w:val="auto"/>
          <w:sz w:val="22"/>
          <w:szCs w:val="22"/>
          <w:lang w:eastAsia="pl-PL"/>
        </w:rPr>
      </w:pPr>
      <w:r w:rsidRPr="00546E91">
        <w:rPr>
          <w:noProof/>
          <w:color w:val="auto"/>
          <w:sz w:val="22"/>
          <w:szCs w:val="22"/>
          <w:lang w:eastAsia="pl-PL"/>
        </w:rPr>
        <w:t>6.</w:t>
      </w:r>
      <w:r w:rsidRPr="00546E91">
        <w:rPr>
          <w:noProof/>
          <w:color w:val="auto"/>
          <w:sz w:val="22"/>
          <w:szCs w:val="22"/>
          <w:lang w:eastAsia="pl-PL"/>
        </w:rPr>
        <w:tab/>
        <w:t>W terminie 4 tygodni po zakończeniu udziału w projekcie przekażę Beneficjentowi dane dotyczące mojego statusu na rynku pracy oraz informacje na temat udziału w kształceniu lub szkoleniu oraz uzyskania kwalifikacji lub nabycia kompetencji.</w:t>
      </w:r>
    </w:p>
    <w:p w:rsidR="004D0CFC" w:rsidRPr="00546E91" w:rsidRDefault="004D0CFC" w:rsidP="004D0CFC">
      <w:pPr>
        <w:suppressAutoHyphens w:val="0"/>
        <w:spacing w:after="60"/>
        <w:jc w:val="both"/>
        <w:rPr>
          <w:noProof/>
          <w:color w:val="auto"/>
          <w:sz w:val="22"/>
          <w:szCs w:val="22"/>
          <w:lang w:eastAsia="pl-PL"/>
        </w:rPr>
      </w:pPr>
      <w:r w:rsidRPr="00546E91">
        <w:rPr>
          <w:noProof/>
          <w:color w:val="auto"/>
          <w:sz w:val="22"/>
          <w:szCs w:val="22"/>
          <w:lang w:eastAsia="pl-PL"/>
        </w:rPr>
        <w:t>7.</w:t>
      </w:r>
      <w:r w:rsidRPr="00546E91">
        <w:rPr>
          <w:noProof/>
          <w:color w:val="auto"/>
          <w:sz w:val="22"/>
          <w:szCs w:val="22"/>
          <w:lang w:eastAsia="pl-PL"/>
        </w:rPr>
        <w:tab/>
        <w:t>W ciągu trzech miesięcy po zakończeniu udziału w projekcie udostępnię dane dotyczące mojego statusu na rynku pracy.</w:t>
      </w:r>
    </w:p>
    <w:p w:rsidR="004D0CFC" w:rsidRPr="00546E91" w:rsidRDefault="004D0CFC" w:rsidP="004D0CFC">
      <w:pPr>
        <w:suppressAutoHyphens w:val="0"/>
        <w:spacing w:after="60"/>
        <w:jc w:val="both"/>
        <w:rPr>
          <w:noProof/>
          <w:color w:val="auto"/>
          <w:sz w:val="22"/>
          <w:szCs w:val="22"/>
          <w:lang w:eastAsia="pl-PL"/>
        </w:rPr>
      </w:pPr>
      <w:r w:rsidRPr="00546E91">
        <w:rPr>
          <w:noProof/>
          <w:color w:val="auto"/>
          <w:sz w:val="22"/>
          <w:szCs w:val="22"/>
          <w:lang w:eastAsia="pl-PL"/>
        </w:rPr>
        <w:t>8.</w:t>
      </w:r>
      <w:r w:rsidRPr="00546E91">
        <w:rPr>
          <w:noProof/>
          <w:color w:val="auto"/>
          <w:sz w:val="22"/>
          <w:szCs w:val="22"/>
          <w:lang w:eastAsia="pl-PL"/>
        </w:rPr>
        <w:tab/>
        <w:t>Mam prawo dostępu do treści swoich danych i ich poprawiania.</w:t>
      </w:r>
    </w:p>
    <w:p w:rsidR="004D0CFC" w:rsidRPr="00546E91" w:rsidRDefault="004D0CFC" w:rsidP="004D0CFC">
      <w:pPr>
        <w:suppressAutoHyphens w:val="0"/>
        <w:spacing w:after="60"/>
        <w:jc w:val="both"/>
        <w:rPr>
          <w:noProof/>
          <w:color w:val="auto"/>
          <w:sz w:val="22"/>
          <w:szCs w:val="22"/>
          <w:lang w:eastAsia="pl-PL"/>
        </w:rPr>
      </w:pPr>
    </w:p>
    <w:p w:rsidR="004D0CFC" w:rsidRPr="00546E91" w:rsidRDefault="004D0CFC" w:rsidP="004D0CFC">
      <w:pPr>
        <w:suppressAutoHyphens w:val="0"/>
        <w:spacing w:after="60"/>
        <w:jc w:val="both"/>
        <w:rPr>
          <w:noProof/>
          <w:color w:val="auto"/>
          <w:sz w:val="22"/>
          <w:szCs w:val="22"/>
          <w:lang w:eastAsia="pl-PL"/>
        </w:rPr>
      </w:pPr>
    </w:p>
    <w:p w:rsidR="004D0CFC" w:rsidRPr="00546E91" w:rsidRDefault="00755B6D" w:rsidP="004D0CFC">
      <w:pPr>
        <w:suppressAutoHyphens w:val="0"/>
        <w:spacing w:after="60"/>
        <w:jc w:val="both"/>
        <w:rPr>
          <w:noProof/>
          <w:color w:val="auto"/>
          <w:sz w:val="22"/>
          <w:szCs w:val="22"/>
          <w:lang w:eastAsia="pl-PL"/>
        </w:rPr>
      </w:pPr>
      <w:r>
        <w:rPr>
          <w:noProof/>
          <w:color w:val="auto"/>
          <w:sz w:val="22"/>
          <w:szCs w:val="22"/>
          <w:lang w:eastAsia="pl-PL"/>
        </w:rPr>
        <w:t xml:space="preserve">…..……………………………………               </w:t>
      </w:r>
      <w:r w:rsidR="004D0CFC" w:rsidRPr="00546E91">
        <w:rPr>
          <w:noProof/>
          <w:color w:val="auto"/>
          <w:sz w:val="22"/>
          <w:szCs w:val="22"/>
          <w:lang w:eastAsia="pl-PL"/>
        </w:rPr>
        <w:t>………….……………………………………………</w:t>
      </w:r>
    </w:p>
    <w:p w:rsidR="004D0CFC" w:rsidRPr="00546E91" w:rsidRDefault="004D0CFC" w:rsidP="00546E91">
      <w:pPr>
        <w:suppressAutoHyphens w:val="0"/>
        <w:spacing w:after="60"/>
        <w:ind w:firstLine="708"/>
        <w:jc w:val="both"/>
        <w:rPr>
          <w:noProof/>
          <w:color w:val="auto"/>
          <w:sz w:val="22"/>
          <w:szCs w:val="22"/>
          <w:lang w:eastAsia="pl-PL"/>
        </w:rPr>
      </w:pPr>
      <w:r w:rsidRPr="00546E91">
        <w:rPr>
          <w:noProof/>
          <w:color w:val="auto"/>
          <w:sz w:val="22"/>
          <w:szCs w:val="22"/>
          <w:lang w:eastAsia="pl-PL"/>
        </w:rPr>
        <w:t>MIEJSCOWOŚĆ I DATA</w:t>
      </w:r>
      <w:r w:rsidRPr="00546E91">
        <w:rPr>
          <w:noProof/>
          <w:color w:val="auto"/>
          <w:sz w:val="22"/>
          <w:szCs w:val="22"/>
          <w:lang w:eastAsia="pl-PL"/>
        </w:rPr>
        <w:tab/>
      </w:r>
      <w:r w:rsidR="00546E91" w:rsidRPr="00546E91">
        <w:rPr>
          <w:noProof/>
          <w:color w:val="auto"/>
          <w:sz w:val="22"/>
          <w:szCs w:val="22"/>
          <w:lang w:eastAsia="pl-PL"/>
        </w:rPr>
        <w:tab/>
      </w:r>
      <w:r w:rsidRPr="00546E91">
        <w:rPr>
          <w:noProof/>
          <w:color w:val="auto"/>
          <w:sz w:val="22"/>
          <w:szCs w:val="22"/>
          <w:lang w:eastAsia="pl-PL"/>
        </w:rPr>
        <w:t>CZYTELNY PODPIS UCZESTNIKA PROJEKTU*</w:t>
      </w:r>
    </w:p>
    <w:p w:rsidR="004D0CFC" w:rsidRPr="00546E91" w:rsidRDefault="004D0CFC"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bookmarkStart w:id="0" w:name="_GoBack"/>
      <w:bookmarkEnd w:id="0"/>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noProof/>
          <w:color w:val="auto"/>
          <w:sz w:val="22"/>
          <w:szCs w:val="22"/>
          <w:lang w:eastAsia="pl-PL"/>
        </w:rPr>
      </w:pPr>
    </w:p>
    <w:p w:rsidR="00546E91" w:rsidRPr="00546E91" w:rsidRDefault="00546E91" w:rsidP="004D0CFC">
      <w:pPr>
        <w:suppressAutoHyphens w:val="0"/>
        <w:spacing w:after="60"/>
        <w:jc w:val="both"/>
        <w:rPr>
          <w:i/>
          <w:noProof/>
          <w:color w:val="auto"/>
          <w:sz w:val="22"/>
          <w:szCs w:val="22"/>
          <w:lang w:eastAsia="pl-PL"/>
        </w:rPr>
      </w:pPr>
      <w:r w:rsidRPr="00546E91">
        <w:rPr>
          <w:rStyle w:val="Odwoanieprzypisudolnego"/>
          <w:i/>
          <w:sz w:val="22"/>
          <w:szCs w:val="22"/>
        </w:rPr>
        <w:t>*</w:t>
      </w:r>
      <w:r w:rsidRPr="00546E91">
        <w:rPr>
          <w:i/>
          <w:sz w:val="22"/>
          <w:szCs w:val="22"/>
        </w:rPr>
        <w:t xml:space="preserve"> </w:t>
      </w:r>
      <w:r w:rsidRPr="00546E91">
        <w:rPr>
          <w:i/>
          <w:sz w:val="22"/>
          <w:szCs w:val="22"/>
        </w:rPr>
        <w:t>W przypadku deklaracji uczestnictwa osoby małoletniej oświadczenie powinno zostać podpisane przez jej prawnego opiekuna.</w:t>
      </w:r>
    </w:p>
    <w:sectPr w:rsidR="00546E91" w:rsidRPr="00546E91" w:rsidSect="00FE096B">
      <w:headerReference w:type="default" r:id="rId8"/>
      <w:footerReference w:type="default" r:id="rId9"/>
      <w:pgSz w:w="11906" w:h="16838" w:code="9"/>
      <w:pgMar w:top="1958" w:right="849" w:bottom="1560"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E5A" w:rsidRDefault="00A64E5A" w:rsidP="00C12EF1">
      <w:r>
        <w:separator/>
      </w:r>
    </w:p>
  </w:endnote>
  <w:endnote w:type="continuationSeparator" w:id="0">
    <w:p w:rsidR="00A64E5A" w:rsidRDefault="00A64E5A" w:rsidP="00C1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7F" w:rsidRPr="00651B7F" w:rsidRDefault="00651B7F" w:rsidP="00651B7F">
    <w:pPr>
      <w:pStyle w:val="Stopka"/>
      <w:rPr>
        <w:noProof/>
        <w:lang w:eastAsia="pl-PL"/>
      </w:rPr>
    </w:pPr>
    <w:r w:rsidRPr="00651B7F">
      <w:rPr>
        <w:noProof/>
        <w:lang w:eastAsia="pl-PL"/>
      </w:rPr>
      <w:drawing>
        <wp:anchor distT="0" distB="0" distL="114300" distR="114300" simplePos="0" relativeHeight="251659264" behindDoc="0" locked="0" layoutInCell="1" allowOverlap="1" wp14:anchorId="4BC6B425" wp14:editId="20F9D9FE">
          <wp:simplePos x="0" y="0"/>
          <wp:positionH relativeFrom="column">
            <wp:posOffset>374650</wp:posOffset>
          </wp:positionH>
          <wp:positionV relativeFrom="paragraph">
            <wp:posOffset>-299085</wp:posOffset>
          </wp:positionV>
          <wp:extent cx="1209040" cy="6743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674370"/>
                  </a:xfrm>
                  <a:prstGeom prst="rect">
                    <a:avLst/>
                  </a:prstGeom>
                  <a:noFill/>
                </pic:spPr>
              </pic:pic>
            </a:graphicData>
          </a:graphic>
          <wp14:sizeRelH relativeFrom="page">
            <wp14:pctWidth>0</wp14:pctWidth>
          </wp14:sizeRelH>
          <wp14:sizeRelV relativeFrom="page">
            <wp14:pctHeight>0</wp14:pctHeight>
          </wp14:sizeRelV>
        </wp:anchor>
      </w:drawing>
    </w:r>
    <w:r w:rsidRPr="00651B7F">
      <w:rPr>
        <w:noProof/>
        <w:lang w:eastAsia="pl-PL"/>
      </w:rPr>
      <w:tab/>
    </w:r>
    <w:r w:rsidRPr="00651B7F">
      <w:rPr>
        <w:noProof/>
        <w:lang w:eastAsia="pl-PL"/>
      </w:rPr>
      <w:tab/>
    </w:r>
    <w:r w:rsidRPr="00E953DD">
      <w:rPr>
        <w:rFonts w:ascii="Cooper Black" w:hAnsi="Cooper Black"/>
      </w:rPr>
      <w:t>GOPS Lubiewo</w:t>
    </w:r>
    <w:r w:rsidRPr="00651B7F">
      <w:rPr>
        <w:noProof/>
        <w:lang w:eastAsia="pl-PL"/>
      </w:rPr>
      <w:tab/>
    </w:r>
    <w:r w:rsidRPr="00651B7F">
      <w:rPr>
        <w:noProof/>
        <w:lang w:eastAsia="pl-PL"/>
      </w:rPr>
      <w:tab/>
      <w:t>GOPS Lubiewo</w:t>
    </w:r>
    <w:r w:rsidRPr="00651B7F">
      <w:rPr>
        <w:noProof/>
        <w:lang w:eastAsia="pl-PL"/>
      </w:rPr>
      <w:drawing>
        <wp:inline distT="0" distB="0" distL="0" distR="0" wp14:anchorId="2C2CA3FD" wp14:editId="479BFC06">
          <wp:extent cx="4076700" cy="6134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rzgow.jpg"/>
                  <pic:cNvPicPr/>
                </pic:nvPicPr>
                <pic:blipFill>
                  <a:blip r:embed="rId2">
                    <a:extLst>
                      <a:ext uri="{28A0092B-C50C-407E-A947-70E740481C1C}">
                        <a14:useLocalDpi xmlns:a14="http://schemas.microsoft.com/office/drawing/2010/main" val="0"/>
                      </a:ext>
                    </a:extLst>
                  </a:blip>
                  <a:stretch>
                    <a:fillRect/>
                  </a:stretch>
                </pic:blipFill>
                <pic:spPr>
                  <a:xfrm>
                    <a:off x="0" y="0"/>
                    <a:ext cx="4076700" cy="6134100"/>
                  </a:xfrm>
                  <a:prstGeom prst="rect">
                    <a:avLst/>
                  </a:prstGeom>
                </pic:spPr>
              </pic:pic>
            </a:graphicData>
          </a:graphic>
        </wp:inline>
      </w:drawing>
    </w:r>
    <w:r w:rsidRPr="00651B7F">
      <w:rPr>
        <w:noProof/>
        <w:lang w:eastAsia="pl-PL"/>
      </w:rPr>
      <w:drawing>
        <wp:inline distT="0" distB="0" distL="0" distR="0" wp14:anchorId="46204739" wp14:editId="5F5935C3">
          <wp:extent cx="4081145" cy="5717540"/>
          <wp:effectExtent l="0" t="0" r="0" b="0"/>
          <wp:docPr id="6" name="Obraz 6" descr="C:\Users\Halina\Desktop\od gosi\herb_gminy_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na\Desktop\od gosi\herb_gminy_napi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81145" cy="5717540"/>
                  </a:xfrm>
                  <a:prstGeom prst="rect">
                    <a:avLst/>
                  </a:prstGeom>
                  <a:noFill/>
                  <a:ln>
                    <a:noFill/>
                  </a:ln>
                </pic:spPr>
              </pic:pic>
            </a:graphicData>
          </a:graphic>
        </wp:inline>
      </w:drawing>
    </w:r>
    <w:r w:rsidRPr="00651B7F">
      <w:rPr>
        <w:noProof/>
        <w:lang w:eastAsia="pl-PL"/>
      </w:rPr>
      <w:drawing>
        <wp:inline distT="0" distB="0" distL="0" distR="0" wp14:anchorId="7C7074CB" wp14:editId="013D92BA">
          <wp:extent cx="4076700" cy="5715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gminy_napis.jpg"/>
                  <pic:cNvPicPr/>
                </pic:nvPicPr>
                <pic:blipFill>
                  <a:blip r:embed="rId3">
                    <a:extLst>
                      <a:ext uri="{28A0092B-C50C-407E-A947-70E740481C1C}">
                        <a14:useLocalDpi xmlns:a14="http://schemas.microsoft.com/office/drawing/2010/main" val="0"/>
                      </a:ext>
                    </a:extLst>
                  </a:blip>
                  <a:stretch>
                    <a:fillRect/>
                  </a:stretch>
                </pic:blipFill>
                <pic:spPr>
                  <a:xfrm>
                    <a:off x="0" y="0"/>
                    <a:ext cx="4076700" cy="5715000"/>
                  </a:xfrm>
                  <a:prstGeom prst="rect">
                    <a:avLst/>
                  </a:prstGeom>
                </pic:spPr>
              </pic:pic>
            </a:graphicData>
          </a:graphic>
        </wp:inline>
      </w:drawing>
    </w:r>
    <w:r w:rsidRPr="00651B7F">
      <w:rPr>
        <w:noProof/>
        <w:lang w:eastAsia="pl-PL"/>
      </w:rPr>
      <w:drawing>
        <wp:inline distT="0" distB="0" distL="0" distR="0" wp14:anchorId="32328A2A" wp14:editId="57EB479F">
          <wp:extent cx="4076700" cy="5715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gminy_napis.jpg"/>
                  <pic:cNvPicPr/>
                </pic:nvPicPr>
                <pic:blipFill>
                  <a:blip r:embed="rId3">
                    <a:extLst>
                      <a:ext uri="{28A0092B-C50C-407E-A947-70E740481C1C}">
                        <a14:useLocalDpi xmlns:a14="http://schemas.microsoft.com/office/drawing/2010/main" val="0"/>
                      </a:ext>
                    </a:extLst>
                  </a:blip>
                  <a:stretch>
                    <a:fillRect/>
                  </a:stretch>
                </pic:blipFill>
                <pic:spPr>
                  <a:xfrm>
                    <a:off x="0" y="0"/>
                    <a:ext cx="4076700" cy="5715000"/>
                  </a:xfrm>
                  <a:prstGeom prst="rect">
                    <a:avLst/>
                  </a:prstGeom>
                </pic:spPr>
              </pic:pic>
            </a:graphicData>
          </a:graphic>
        </wp:inline>
      </w:drawing>
    </w:r>
  </w:p>
  <w:p w:rsidR="0091598F" w:rsidRDefault="0091598F" w:rsidP="0091598F">
    <w:pPr>
      <w:pStyle w:val="Stopka"/>
      <w:tabs>
        <w:tab w:val="clear" w:pos="4536"/>
        <w:tab w:val="clear" w:pos="9072"/>
        <w:tab w:val="left" w:pos="5972"/>
      </w:tabs>
    </w:pPr>
    <w:r>
      <w:tab/>
    </w:r>
    <w:r w:rsidR="001A76BC">
      <w:rPr>
        <w:noProof/>
        <w:lang w:eastAsia="pl-PL"/>
      </w:rPr>
      <w:drawing>
        <wp:inline distT="0" distB="0" distL="0" distR="0" wp14:anchorId="78278659" wp14:editId="1F59F5ED">
          <wp:extent cx="4076700" cy="61341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rzgow.jpg"/>
                  <pic:cNvPicPr/>
                </pic:nvPicPr>
                <pic:blipFill>
                  <a:blip r:embed="rId2">
                    <a:extLst>
                      <a:ext uri="{28A0092B-C50C-407E-A947-70E740481C1C}">
                        <a14:useLocalDpi xmlns:a14="http://schemas.microsoft.com/office/drawing/2010/main" val="0"/>
                      </a:ext>
                    </a:extLst>
                  </a:blip>
                  <a:stretch>
                    <a:fillRect/>
                  </a:stretch>
                </pic:blipFill>
                <pic:spPr>
                  <a:xfrm>
                    <a:off x="0" y="0"/>
                    <a:ext cx="4076700" cy="6134100"/>
                  </a:xfrm>
                  <a:prstGeom prst="rect">
                    <a:avLst/>
                  </a:prstGeom>
                </pic:spPr>
              </pic:pic>
            </a:graphicData>
          </a:graphic>
        </wp:inline>
      </w:drawing>
    </w:r>
    <w:r w:rsidR="000B4F4C">
      <w:rPr>
        <w:noProof/>
        <w:lang w:eastAsia="pl-PL"/>
      </w:rPr>
      <w:drawing>
        <wp:inline distT="0" distB="0" distL="0" distR="0" wp14:anchorId="593C46A9" wp14:editId="786F98C2">
          <wp:extent cx="4081145" cy="5717540"/>
          <wp:effectExtent l="0" t="0" r="0" b="0"/>
          <wp:docPr id="25" name="Obraz 25" descr="C:\Users\Halina\Desktop\od gosi\herb_gminy_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na\Desktop\od gosi\herb_gminy_napi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81145" cy="5717540"/>
                  </a:xfrm>
                  <a:prstGeom prst="rect">
                    <a:avLst/>
                  </a:prstGeom>
                  <a:noFill/>
                  <a:ln>
                    <a:noFill/>
                  </a:ln>
                </pic:spPr>
              </pic:pic>
            </a:graphicData>
          </a:graphic>
        </wp:inline>
      </w:drawing>
    </w:r>
    <w:r w:rsidR="000B4F4C">
      <w:rPr>
        <w:noProof/>
        <w:lang w:eastAsia="pl-PL"/>
      </w:rPr>
      <w:drawing>
        <wp:inline distT="0" distB="0" distL="0" distR="0" wp14:anchorId="6C4442BC" wp14:editId="11C114AB">
          <wp:extent cx="4076700" cy="57150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gminy_napis.jpg"/>
                  <pic:cNvPicPr/>
                </pic:nvPicPr>
                <pic:blipFill>
                  <a:blip r:embed="rId3">
                    <a:extLst>
                      <a:ext uri="{28A0092B-C50C-407E-A947-70E740481C1C}">
                        <a14:useLocalDpi xmlns:a14="http://schemas.microsoft.com/office/drawing/2010/main" val="0"/>
                      </a:ext>
                    </a:extLst>
                  </a:blip>
                  <a:stretch>
                    <a:fillRect/>
                  </a:stretch>
                </pic:blipFill>
                <pic:spPr>
                  <a:xfrm>
                    <a:off x="0" y="0"/>
                    <a:ext cx="4076700" cy="5715000"/>
                  </a:xfrm>
                  <a:prstGeom prst="rect">
                    <a:avLst/>
                  </a:prstGeom>
                </pic:spPr>
              </pic:pic>
            </a:graphicData>
          </a:graphic>
        </wp:inline>
      </w:drawing>
    </w:r>
    <w:r w:rsidR="000B4F4C">
      <w:rPr>
        <w:noProof/>
        <w:lang w:eastAsia="pl-PL"/>
      </w:rPr>
      <w:drawing>
        <wp:inline distT="0" distB="0" distL="0" distR="0" wp14:anchorId="3742AD07" wp14:editId="13F4B545">
          <wp:extent cx="4076700" cy="57150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_gminy_napis.jpg"/>
                  <pic:cNvPicPr/>
                </pic:nvPicPr>
                <pic:blipFill>
                  <a:blip r:embed="rId3">
                    <a:extLst>
                      <a:ext uri="{28A0092B-C50C-407E-A947-70E740481C1C}">
                        <a14:useLocalDpi xmlns:a14="http://schemas.microsoft.com/office/drawing/2010/main" val="0"/>
                      </a:ext>
                    </a:extLst>
                  </a:blip>
                  <a:stretch>
                    <a:fillRect/>
                  </a:stretch>
                </pic:blipFill>
                <pic:spPr>
                  <a:xfrm>
                    <a:off x="0" y="0"/>
                    <a:ext cx="4076700" cy="5715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E5A" w:rsidRDefault="00A64E5A" w:rsidP="00C12EF1">
      <w:r>
        <w:separator/>
      </w:r>
    </w:p>
  </w:footnote>
  <w:footnote w:type="continuationSeparator" w:id="0">
    <w:p w:rsidR="00A64E5A" w:rsidRDefault="00A64E5A" w:rsidP="00C12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13" w:rsidRPr="00121CD2" w:rsidRDefault="00F82313" w:rsidP="00F82313">
    <w:pPr>
      <w:pStyle w:val="Stopka"/>
      <w:rPr>
        <w:sz w:val="10"/>
        <w:szCs w:val="10"/>
      </w:rPr>
    </w:pPr>
    <w:r w:rsidRPr="00121CD2">
      <w:rPr>
        <w:noProof/>
        <w:sz w:val="10"/>
        <w:szCs w:val="10"/>
        <w:lang w:eastAsia="pl-PL"/>
      </w:rPr>
      <w:drawing>
        <wp:inline distT="0" distB="0" distL="0" distR="0" wp14:anchorId="1EA90C33" wp14:editId="5645B893">
          <wp:extent cx="6381464" cy="875372"/>
          <wp:effectExtent l="0" t="0" r="635" b="127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achromat.jpeg.jpg"/>
                  <pic:cNvPicPr/>
                </pic:nvPicPr>
                <pic:blipFill>
                  <a:blip r:embed="rId1">
                    <a:extLst>
                      <a:ext uri="{28A0092B-C50C-407E-A947-70E740481C1C}">
                        <a14:useLocalDpi xmlns:a14="http://schemas.microsoft.com/office/drawing/2010/main" val="0"/>
                      </a:ext>
                    </a:extLst>
                  </a:blip>
                  <a:stretch>
                    <a:fillRect/>
                  </a:stretch>
                </pic:blipFill>
                <pic:spPr>
                  <a:xfrm>
                    <a:off x="0" y="0"/>
                    <a:ext cx="6381464" cy="875372"/>
                  </a:xfrm>
                  <a:prstGeom prst="rect">
                    <a:avLst/>
                  </a:prstGeom>
                </pic:spPr>
              </pic:pic>
            </a:graphicData>
          </a:graphic>
        </wp:inline>
      </w:drawing>
    </w:r>
    <w:r w:rsidRPr="00121CD2">
      <w:rPr>
        <w:sz w:val="10"/>
        <w:szCs w:val="10"/>
      </w:rPr>
      <w:t xml:space="preserve">                                                                                                                                                       </w:t>
    </w:r>
  </w:p>
  <w:p w:rsidR="00F82313" w:rsidRDefault="00F82313" w:rsidP="00F82313">
    <w:pPr>
      <w:jc w:val="center"/>
      <w:rPr>
        <w:rFonts w:eastAsia="Calibri"/>
        <w:i/>
        <w:color w:val="auto"/>
        <w:sz w:val="16"/>
        <w:szCs w:val="16"/>
      </w:rPr>
    </w:pPr>
    <w:r>
      <w:rPr>
        <w:rFonts w:eastAsia="Calibri"/>
        <w:i/>
        <w:color w:val="auto"/>
        <w:sz w:val="16"/>
        <w:szCs w:val="16"/>
      </w:rPr>
      <w:t>Projekt partnerski „Aktywizacja społeczno-zawodowa osób zagrożonych wykluczeniem społecznym z gminie Lubiewo" realizowany jest w ramach Regionalnego Programu Operacyjnego Województwa Kujawsko-Pomorskiego na lata 2014-2020, Oś priorytetowa: 09. Solidarne społeczeństwo</w:t>
    </w:r>
    <w:r>
      <w:rPr>
        <w:rFonts w:eastAsia="Calibri"/>
        <w:b/>
        <w:i/>
        <w:color w:val="auto"/>
        <w:sz w:val="16"/>
        <w:szCs w:val="16"/>
      </w:rPr>
      <w:t>,</w:t>
    </w:r>
    <w:r>
      <w:rPr>
        <w:rFonts w:eastAsia="Calibri"/>
        <w:i/>
        <w:color w:val="auto"/>
        <w:sz w:val="16"/>
        <w:szCs w:val="16"/>
      </w:rPr>
      <w:t xml:space="preserve"> Działanie  09.02. Włączenie społeczne, Poddziałania 09.02.01. Aktywne włączenie społeczne. Nr RPKP.09.02.01-IZ.00-04-048/16 Fundacja Gospodarcza Pro Europa realizuje projekt w partnerstwie z Gminnym Ośrodkiem Pomocy Społecznej w Lubiewie. </w:t>
    </w:r>
    <w:r>
      <w:rPr>
        <w:i/>
        <w:sz w:val="16"/>
        <w:szCs w:val="16"/>
      </w:rPr>
      <w:t>Dofinansowanie projektu z UE wynosi:</w:t>
    </w:r>
    <w:r>
      <w:t xml:space="preserve"> </w:t>
    </w:r>
    <w:r>
      <w:rPr>
        <w:i/>
        <w:sz w:val="16"/>
        <w:szCs w:val="16"/>
      </w:rPr>
      <w:t>323 000,00 zł</w:t>
    </w:r>
  </w:p>
  <w:p w:rsidR="0039486F" w:rsidRPr="002E24FB" w:rsidRDefault="0039486F" w:rsidP="0039486F">
    <w:pPr>
      <w:jc w:val="center"/>
      <w:rPr>
        <w:rFonts w:eastAsia="Calibri"/>
        <w:i/>
        <w:color w:val="auto"/>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Arial"/>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720"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E26F39"/>
    <w:multiLevelType w:val="hybridMultilevel"/>
    <w:tmpl w:val="2962F6CE"/>
    <w:lvl w:ilvl="0" w:tplc="6D3C35C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3223C23"/>
    <w:multiLevelType w:val="hybridMultilevel"/>
    <w:tmpl w:val="0A50F1F4"/>
    <w:lvl w:ilvl="0" w:tplc="993AC7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622501A"/>
    <w:multiLevelType w:val="multilevel"/>
    <w:tmpl w:val="C2D6341A"/>
    <w:lvl w:ilvl="0">
      <w:start w:val="8"/>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AA36B3"/>
    <w:multiLevelType w:val="hybridMultilevel"/>
    <w:tmpl w:val="7D245B9E"/>
    <w:lvl w:ilvl="0" w:tplc="9D7077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EC4A8A"/>
    <w:multiLevelType w:val="hybridMultilevel"/>
    <w:tmpl w:val="C0E467B4"/>
    <w:lvl w:ilvl="0" w:tplc="06AAFB2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046A31"/>
    <w:multiLevelType w:val="hybridMultilevel"/>
    <w:tmpl w:val="6A8E6C54"/>
    <w:lvl w:ilvl="0" w:tplc="0415000F">
      <w:start w:val="1"/>
      <w:numFmt w:val="decimal"/>
      <w:lvlText w:val="%1."/>
      <w:lvlJc w:val="left"/>
      <w:pPr>
        <w:ind w:left="928"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74D21B4"/>
    <w:multiLevelType w:val="hybridMultilevel"/>
    <w:tmpl w:val="BADC22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7506AA"/>
    <w:multiLevelType w:val="multilevel"/>
    <w:tmpl w:val="1E842E7C"/>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578A0570"/>
    <w:multiLevelType w:val="hybridMultilevel"/>
    <w:tmpl w:val="AC246A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2364A8"/>
    <w:multiLevelType w:val="hybridMultilevel"/>
    <w:tmpl w:val="8ACE9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1655FE"/>
    <w:multiLevelType w:val="hybridMultilevel"/>
    <w:tmpl w:val="2488E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5475A9"/>
    <w:multiLevelType w:val="hybridMultilevel"/>
    <w:tmpl w:val="5C26B1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D3A62E8"/>
    <w:multiLevelType w:val="hybridMultilevel"/>
    <w:tmpl w:val="0390EC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8"/>
  </w:num>
  <w:num w:numId="8">
    <w:abstractNumId w:val="2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2"/>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9"/>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F1"/>
    <w:rsid w:val="00001390"/>
    <w:rsid w:val="00001578"/>
    <w:rsid w:val="00006F3D"/>
    <w:rsid w:val="00010E36"/>
    <w:rsid w:val="00017F88"/>
    <w:rsid w:val="00040495"/>
    <w:rsid w:val="000426B1"/>
    <w:rsid w:val="0005116B"/>
    <w:rsid w:val="00051E17"/>
    <w:rsid w:val="00057C60"/>
    <w:rsid w:val="00060058"/>
    <w:rsid w:val="00073960"/>
    <w:rsid w:val="0007563F"/>
    <w:rsid w:val="0008019B"/>
    <w:rsid w:val="000807EA"/>
    <w:rsid w:val="00090511"/>
    <w:rsid w:val="000958F3"/>
    <w:rsid w:val="000A17B5"/>
    <w:rsid w:val="000B00AB"/>
    <w:rsid w:val="000B4F4C"/>
    <w:rsid w:val="000B7D4C"/>
    <w:rsid w:val="000C4469"/>
    <w:rsid w:val="000E2CFC"/>
    <w:rsid w:val="000E5178"/>
    <w:rsid w:val="00120C42"/>
    <w:rsid w:val="0012571A"/>
    <w:rsid w:val="00133E23"/>
    <w:rsid w:val="00134BBE"/>
    <w:rsid w:val="001474E7"/>
    <w:rsid w:val="00147F88"/>
    <w:rsid w:val="00154E73"/>
    <w:rsid w:val="00155A52"/>
    <w:rsid w:val="00175A02"/>
    <w:rsid w:val="001822C1"/>
    <w:rsid w:val="0018666C"/>
    <w:rsid w:val="001906A2"/>
    <w:rsid w:val="001A385F"/>
    <w:rsid w:val="001A6A98"/>
    <w:rsid w:val="001A76BC"/>
    <w:rsid w:val="001B3B5B"/>
    <w:rsid w:val="001B45A7"/>
    <w:rsid w:val="001C17BF"/>
    <w:rsid w:val="001C4853"/>
    <w:rsid w:val="001C7479"/>
    <w:rsid w:val="001D625F"/>
    <w:rsid w:val="001E6DDD"/>
    <w:rsid w:val="001F4DEC"/>
    <w:rsid w:val="001F59C1"/>
    <w:rsid w:val="001F719D"/>
    <w:rsid w:val="00207C92"/>
    <w:rsid w:val="00232A63"/>
    <w:rsid w:val="00233079"/>
    <w:rsid w:val="00236A37"/>
    <w:rsid w:val="00237E1E"/>
    <w:rsid w:val="00245F78"/>
    <w:rsid w:val="00264F92"/>
    <w:rsid w:val="00266C42"/>
    <w:rsid w:val="00274352"/>
    <w:rsid w:val="00276C35"/>
    <w:rsid w:val="002855CF"/>
    <w:rsid w:val="002856DB"/>
    <w:rsid w:val="002A283B"/>
    <w:rsid w:val="002A384E"/>
    <w:rsid w:val="002A3A33"/>
    <w:rsid w:val="002B12CD"/>
    <w:rsid w:val="002B1831"/>
    <w:rsid w:val="002C7275"/>
    <w:rsid w:val="002D31E5"/>
    <w:rsid w:val="002E24FB"/>
    <w:rsid w:val="002E6418"/>
    <w:rsid w:val="002F63C1"/>
    <w:rsid w:val="00302486"/>
    <w:rsid w:val="00325015"/>
    <w:rsid w:val="00333FF9"/>
    <w:rsid w:val="003414D6"/>
    <w:rsid w:val="003414F6"/>
    <w:rsid w:val="00375A75"/>
    <w:rsid w:val="00391C9E"/>
    <w:rsid w:val="0039486F"/>
    <w:rsid w:val="00396AA1"/>
    <w:rsid w:val="00397FC7"/>
    <w:rsid w:val="003B2984"/>
    <w:rsid w:val="003B308E"/>
    <w:rsid w:val="003B75AC"/>
    <w:rsid w:val="003C0783"/>
    <w:rsid w:val="003D0282"/>
    <w:rsid w:val="003D599B"/>
    <w:rsid w:val="003D7EDC"/>
    <w:rsid w:val="003E7984"/>
    <w:rsid w:val="003F165F"/>
    <w:rsid w:val="003F6FB8"/>
    <w:rsid w:val="003F76F2"/>
    <w:rsid w:val="0040503A"/>
    <w:rsid w:val="00452F57"/>
    <w:rsid w:val="00455436"/>
    <w:rsid w:val="00461464"/>
    <w:rsid w:val="00474CBF"/>
    <w:rsid w:val="004B61D6"/>
    <w:rsid w:val="004C4635"/>
    <w:rsid w:val="004D0CFC"/>
    <w:rsid w:val="004D7571"/>
    <w:rsid w:val="004D7B09"/>
    <w:rsid w:val="004E3B61"/>
    <w:rsid w:val="004E5799"/>
    <w:rsid w:val="004F650F"/>
    <w:rsid w:val="005002A5"/>
    <w:rsid w:val="00507F7B"/>
    <w:rsid w:val="00512441"/>
    <w:rsid w:val="0051647C"/>
    <w:rsid w:val="00517CB4"/>
    <w:rsid w:val="00536EAE"/>
    <w:rsid w:val="00546E91"/>
    <w:rsid w:val="00562975"/>
    <w:rsid w:val="00570BFA"/>
    <w:rsid w:val="00573C28"/>
    <w:rsid w:val="00583B49"/>
    <w:rsid w:val="005938B8"/>
    <w:rsid w:val="005A033D"/>
    <w:rsid w:val="005A0B4C"/>
    <w:rsid w:val="005A12A4"/>
    <w:rsid w:val="005A33F8"/>
    <w:rsid w:val="005B55BF"/>
    <w:rsid w:val="005C4768"/>
    <w:rsid w:val="005E4BB3"/>
    <w:rsid w:val="005F13C6"/>
    <w:rsid w:val="005F7805"/>
    <w:rsid w:val="00606310"/>
    <w:rsid w:val="0061028B"/>
    <w:rsid w:val="006327D6"/>
    <w:rsid w:val="00634220"/>
    <w:rsid w:val="0063633B"/>
    <w:rsid w:val="006453D0"/>
    <w:rsid w:val="00651B7F"/>
    <w:rsid w:val="006873C9"/>
    <w:rsid w:val="00692AC3"/>
    <w:rsid w:val="006D6BBC"/>
    <w:rsid w:val="006E0022"/>
    <w:rsid w:val="006E7FE4"/>
    <w:rsid w:val="007123F3"/>
    <w:rsid w:val="00736DDE"/>
    <w:rsid w:val="007428A5"/>
    <w:rsid w:val="00743743"/>
    <w:rsid w:val="00755B6D"/>
    <w:rsid w:val="00763A79"/>
    <w:rsid w:val="00783313"/>
    <w:rsid w:val="0079064C"/>
    <w:rsid w:val="00792DD6"/>
    <w:rsid w:val="00795306"/>
    <w:rsid w:val="007B2607"/>
    <w:rsid w:val="007B6FB6"/>
    <w:rsid w:val="007E46E1"/>
    <w:rsid w:val="00800495"/>
    <w:rsid w:val="00812C1F"/>
    <w:rsid w:val="008430BF"/>
    <w:rsid w:val="0084328E"/>
    <w:rsid w:val="00881BFB"/>
    <w:rsid w:val="008B0AF7"/>
    <w:rsid w:val="008B44A7"/>
    <w:rsid w:val="008D7F32"/>
    <w:rsid w:val="008E75C9"/>
    <w:rsid w:val="008E7D33"/>
    <w:rsid w:val="00911CB9"/>
    <w:rsid w:val="0091598F"/>
    <w:rsid w:val="0092355B"/>
    <w:rsid w:val="0092723E"/>
    <w:rsid w:val="00934389"/>
    <w:rsid w:val="00966A87"/>
    <w:rsid w:val="009723C6"/>
    <w:rsid w:val="00977F0A"/>
    <w:rsid w:val="009A4F5E"/>
    <w:rsid w:val="009C0048"/>
    <w:rsid w:val="00A10F7D"/>
    <w:rsid w:val="00A2480F"/>
    <w:rsid w:val="00A3427A"/>
    <w:rsid w:val="00A408AA"/>
    <w:rsid w:val="00A51D11"/>
    <w:rsid w:val="00A60EB9"/>
    <w:rsid w:val="00A64E5A"/>
    <w:rsid w:val="00A74484"/>
    <w:rsid w:val="00A81CE2"/>
    <w:rsid w:val="00A87AE2"/>
    <w:rsid w:val="00A9515B"/>
    <w:rsid w:val="00AA6FC4"/>
    <w:rsid w:val="00AA743F"/>
    <w:rsid w:val="00AC076A"/>
    <w:rsid w:val="00AE2236"/>
    <w:rsid w:val="00AF2FAC"/>
    <w:rsid w:val="00B0541E"/>
    <w:rsid w:val="00B06B7A"/>
    <w:rsid w:val="00B1163A"/>
    <w:rsid w:val="00B22D2D"/>
    <w:rsid w:val="00B2301D"/>
    <w:rsid w:val="00B42E42"/>
    <w:rsid w:val="00B442C3"/>
    <w:rsid w:val="00B62C2F"/>
    <w:rsid w:val="00B62F69"/>
    <w:rsid w:val="00B74898"/>
    <w:rsid w:val="00B902DA"/>
    <w:rsid w:val="00BA1396"/>
    <w:rsid w:val="00BA2F51"/>
    <w:rsid w:val="00BB1901"/>
    <w:rsid w:val="00BB7E10"/>
    <w:rsid w:val="00BC6655"/>
    <w:rsid w:val="00BD747D"/>
    <w:rsid w:val="00BF02DC"/>
    <w:rsid w:val="00BF6433"/>
    <w:rsid w:val="00C04C8F"/>
    <w:rsid w:val="00C12EF1"/>
    <w:rsid w:val="00C2219E"/>
    <w:rsid w:val="00C30266"/>
    <w:rsid w:val="00C35046"/>
    <w:rsid w:val="00C356A3"/>
    <w:rsid w:val="00C50865"/>
    <w:rsid w:val="00C717CA"/>
    <w:rsid w:val="00C7537C"/>
    <w:rsid w:val="00C908C1"/>
    <w:rsid w:val="00C920D8"/>
    <w:rsid w:val="00CC5814"/>
    <w:rsid w:val="00CD5E1B"/>
    <w:rsid w:val="00CE439E"/>
    <w:rsid w:val="00CE74B4"/>
    <w:rsid w:val="00CE7C5B"/>
    <w:rsid w:val="00CF272A"/>
    <w:rsid w:val="00CF6F62"/>
    <w:rsid w:val="00D012DC"/>
    <w:rsid w:val="00D24116"/>
    <w:rsid w:val="00D267BF"/>
    <w:rsid w:val="00D371E3"/>
    <w:rsid w:val="00D37C70"/>
    <w:rsid w:val="00D50176"/>
    <w:rsid w:val="00D73136"/>
    <w:rsid w:val="00D75EC9"/>
    <w:rsid w:val="00D7724D"/>
    <w:rsid w:val="00D85419"/>
    <w:rsid w:val="00D87BE1"/>
    <w:rsid w:val="00DA3777"/>
    <w:rsid w:val="00DA5B06"/>
    <w:rsid w:val="00DB52A2"/>
    <w:rsid w:val="00DD1169"/>
    <w:rsid w:val="00DE773A"/>
    <w:rsid w:val="00DF0FD9"/>
    <w:rsid w:val="00DF4C44"/>
    <w:rsid w:val="00E1118B"/>
    <w:rsid w:val="00E16EFF"/>
    <w:rsid w:val="00E56466"/>
    <w:rsid w:val="00E63C03"/>
    <w:rsid w:val="00E66294"/>
    <w:rsid w:val="00E669CD"/>
    <w:rsid w:val="00E67149"/>
    <w:rsid w:val="00E83E6A"/>
    <w:rsid w:val="00E928A3"/>
    <w:rsid w:val="00E95307"/>
    <w:rsid w:val="00EB62F6"/>
    <w:rsid w:val="00EE7DE4"/>
    <w:rsid w:val="00F0294B"/>
    <w:rsid w:val="00F074B1"/>
    <w:rsid w:val="00F1482E"/>
    <w:rsid w:val="00F249C9"/>
    <w:rsid w:val="00F33034"/>
    <w:rsid w:val="00F44854"/>
    <w:rsid w:val="00F47657"/>
    <w:rsid w:val="00F5754F"/>
    <w:rsid w:val="00F6479C"/>
    <w:rsid w:val="00F70586"/>
    <w:rsid w:val="00F82313"/>
    <w:rsid w:val="00F869A0"/>
    <w:rsid w:val="00F9097F"/>
    <w:rsid w:val="00F93007"/>
    <w:rsid w:val="00FA3BA3"/>
    <w:rsid w:val="00FB66CA"/>
    <w:rsid w:val="00FC1BAF"/>
    <w:rsid w:val="00FE096B"/>
    <w:rsid w:val="00FE1B95"/>
    <w:rsid w:val="00FE4960"/>
    <w:rsid w:val="00FF38EA"/>
    <w:rsid w:val="00FF43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C6984-3B90-4442-A90C-5DE900C7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777"/>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2EF1"/>
    <w:pPr>
      <w:tabs>
        <w:tab w:val="center" w:pos="4536"/>
        <w:tab w:val="right" w:pos="9072"/>
      </w:tabs>
    </w:pPr>
  </w:style>
  <w:style w:type="character" w:customStyle="1" w:styleId="NagwekZnak">
    <w:name w:val="Nagłówek Znak"/>
    <w:basedOn w:val="Domylnaczcionkaakapitu"/>
    <w:link w:val="Nagwek"/>
    <w:uiPriority w:val="99"/>
    <w:rsid w:val="00C12EF1"/>
  </w:style>
  <w:style w:type="paragraph" w:styleId="Stopka">
    <w:name w:val="footer"/>
    <w:basedOn w:val="Normalny"/>
    <w:link w:val="StopkaZnak"/>
    <w:uiPriority w:val="99"/>
    <w:unhideWhenUsed/>
    <w:rsid w:val="00C12EF1"/>
    <w:pPr>
      <w:tabs>
        <w:tab w:val="center" w:pos="4536"/>
        <w:tab w:val="right" w:pos="9072"/>
      </w:tabs>
    </w:pPr>
  </w:style>
  <w:style w:type="character" w:customStyle="1" w:styleId="StopkaZnak">
    <w:name w:val="Stopka Znak"/>
    <w:basedOn w:val="Domylnaczcionkaakapitu"/>
    <w:link w:val="Stopka"/>
    <w:uiPriority w:val="99"/>
    <w:rsid w:val="00C12EF1"/>
  </w:style>
  <w:style w:type="paragraph" w:styleId="Tekstdymka">
    <w:name w:val="Balloon Text"/>
    <w:basedOn w:val="Normalny"/>
    <w:link w:val="TekstdymkaZnak"/>
    <w:uiPriority w:val="99"/>
    <w:semiHidden/>
    <w:unhideWhenUsed/>
    <w:rsid w:val="00C12EF1"/>
    <w:rPr>
      <w:rFonts w:ascii="Tahoma" w:hAnsi="Tahoma" w:cs="Tahoma"/>
      <w:sz w:val="16"/>
      <w:szCs w:val="16"/>
    </w:rPr>
  </w:style>
  <w:style w:type="character" w:customStyle="1" w:styleId="TekstdymkaZnak">
    <w:name w:val="Tekst dymka Znak"/>
    <w:basedOn w:val="Domylnaczcionkaakapitu"/>
    <w:link w:val="Tekstdymka"/>
    <w:uiPriority w:val="99"/>
    <w:semiHidden/>
    <w:rsid w:val="00C12EF1"/>
    <w:rPr>
      <w:rFonts w:ascii="Tahoma" w:hAnsi="Tahoma" w:cs="Tahoma"/>
      <w:sz w:val="16"/>
      <w:szCs w:val="16"/>
    </w:rPr>
  </w:style>
  <w:style w:type="character" w:styleId="Hipercze">
    <w:name w:val="Hyperlink"/>
    <w:basedOn w:val="Domylnaczcionkaakapitu"/>
    <w:unhideWhenUsed/>
    <w:rsid w:val="00DA3777"/>
    <w:rPr>
      <w:color w:val="0000FF"/>
      <w:u w:val="singl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RZYPISKI,Tekst przypisu"/>
    <w:basedOn w:val="Normalny"/>
    <w:link w:val="TekstprzypisudolnegoZnak"/>
    <w:uiPriority w:val="99"/>
    <w:unhideWhenUsed/>
    <w:qFormat/>
    <w:rsid w:val="00DA377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DA3777"/>
    <w:rPr>
      <w:rFonts w:ascii="Times New Roman" w:eastAsia="Times New Roman" w:hAnsi="Times New Roman" w:cs="Times New Roman"/>
      <w:color w:val="000000"/>
      <w:sz w:val="20"/>
      <w:szCs w:val="20"/>
      <w:lang w:eastAsia="zh-CN"/>
    </w:rPr>
  </w:style>
  <w:style w:type="paragraph" w:styleId="Bezodstpw">
    <w:name w:val="No Spacing"/>
    <w:qFormat/>
    <w:rsid w:val="00DA3777"/>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rsid w:val="00DA3777"/>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Znakiprzypiswdolnych">
    <w:name w:val="Znaki przypisów dolnych"/>
    <w:rsid w:val="00DA3777"/>
    <w:rPr>
      <w:vertAlign w:val="superscript"/>
    </w:rPr>
  </w:style>
  <w:style w:type="character" w:customStyle="1" w:styleId="xbe">
    <w:name w:val="_xbe"/>
    <w:basedOn w:val="Domylnaczcionkaakapitu"/>
    <w:rsid w:val="00FC1BAF"/>
  </w:style>
  <w:style w:type="paragraph" w:styleId="Akapitzlist">
    <w:name w:val="List Paragraph"/>
    <w:basedOn w:val="Normalny"/>
    <w:uiPriority w:val="34"/>
    <w:qFormat/>
    <w:rsid w:val="004C4635"/>
    <w:pPr>
      <w:ind w:left="720"/>
      <w:contextualSpacing/>
    </w:p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o"/>
    <w:unhideWhenUsed/>
    <w:rsid w:val="00BA2F51"/>
    <w:rPr>
      <w:vertAlign w:val="superscript"/>
    </w:rPr>
  </w:style>
  <w:style w:type="paragraph" w:styleId="NormalnyWeb">
    <w:name w:val="Normal (Web)"/>
    <w:basedOn w:val="Normalny"/>
    <w:uiPriority w:val="99"/>
    <w:unhideWhenUsed/>
    <w:rsid w:val="00517CB4"/>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12396">
      <w:bodyDiv w:val="1"/>
      <w:marLeft w:val="0"/>
      <w:marRight w:val="0"/>
      <w:marTop w:val="0"/>
      <w:marBottom w:val="0"/>
      <w:divBdr>
        <w:top w:val="none" w:sz="0" w:space="0" w:color="auto"/>
        <w:left w:val="none" w:sz="0" w:space="0" w:color="auto"/>
        <w:bottom w:val="none" w:sz="0" w:space="0" w:color="auto"/>
        <w:right w:val="none" w:sz="0" w:space="0" w:color="auto"/>
      </w:divBdr>
    </w:div>
    <w:div w:id="1017387653">
      <w:bodyDiv w:val="1"/>
      <w:marLeft w:val="0"/>
      <w:marRight w:val="0"/>
      <w:marTop w:val="0"/>
      <w:marBottom w:val="0"/>
      <w:divBdr>
        <w:top w:val="none" w:sz="0" w:space="0" w:color="auto"/>
        <w:left w:val="none" w:sz="0" w:space="0" w:color="auto"/>
        <w:bottom w:val="none" w:sz="0" w:space="0" w:color="auto"/>
        <w:right w:val="none" w:sz="0" w:space="0" w:color="auto"/>
      </w:divBdr>
    </w:div>
    <w:div w:id="1118984466">
      <w:bodyDiv w:val="1"/>
      <w:marLeft w:val="0"/>
      <w:marRight w:val="0"/>
      <w:marTop w:val="0"/>
      <w:marBottom w:val="0"/>
      <w:divBdr>
        <w:top w:val="none" w:sz="0" w:space="0" w:color="auto"/>
        <w:left w:val="none" w:sz="0" w:space="0" w:color="auto"/>
        <w:bottom w:val="none" w:sz="0" w:space="0" w:color="auto"/>
        <w:right w:val="none" w:sz="0" w:space="0" w:color="auto"/>
      </w:divBdr>
    </w:div>
    <w:div w:id="1141926389">
      <w:bodyDiv w:val="1"/>
      <w:marLeft w:val="0"/>
      <w:marRight w:val="0"/>
      <w:marTop w:val="0"/>
      <w:marBottom w:val="0"/>
      <w:divBdr>
        <w:top w:val="none" w:sz="0" w:space="0" w:color="auto"/>
        <w:left w:val="none" w:sz="0" w:space="0" w:color="auto"/>
        <w:bottom w:val="none" w:sz="0" w:space="0" w:color="auto"/>
        <w:right w:val="none" w:sz="0" w:space="0" w:color="auto"/>
      </w:divBdr>
    </w:div>
    <w:div w:id="1144354170">
      <w:bodyDiv w:val="1"/>
      <w:marLeft w:val="0"/>
      <w:marRight w:val="0"/>
      <w:marTop w:val="0"/>
      <w:marBottom w:val="0"/>
      <w:divBdr>
        <w:top w:val="none" w:sz="0" w:space="0" w:color="auto"/>
        <w:left w:val="none" w:sz="0" w:space="0" w:color="auto"/>
        <w:bottom w:val="none" w:sz="0" w:space="0" w:color="auto"/>
        <w:right w:val="none" w:sz="0" w:space="0" w:color="auto"/>
      </w:divBdr>
    </w:div>
    <w:div w:id="1372922049">
      <w:bodyDiv w:val="1"/>
      <w:marLeft w:val="0"/>
      <w:marRight w:val="0"/>
      <w:marTop w:val="0"/>
      <w:marBottom w:val="0"/>
      <w:divBdr>
        <w:top w:val="none" w:sz="0" w:space="0" w:color="auto"/>
        <w:left w:val="none" w:sz="0" w:space="0" w:color="auto"/>
        <w:bottom w:val="none" w:sz="0" w:space="0" w:color="auto"/>
        <w:right w:val="none" w:sz="0" w:space="0" w:color="auto"/>
      </w:divBdr>
    </w:div>
    <w:div w:id="1502623937">
      <w:bodyDiv w:val="1"/>
      <w:marLeft w:val="0"/>
      <w:marRight w:val="0"/>
      <w:marTop w:val="0"/>
      <w:marBottom w:val="0"/>
      <w:divBdr>
        <w:top w:val="none" w:sz="0" w:space="0" w:color="auto"/>
        <w:left w:val="none" w:sz="0" w:space="0" w:color="auto"/>
        <w:bottom w:val="none" w:sz="0" w:space="0" w:color="auto"/>
        <w:right w:val="none" w:sz="0" w:space="0" w:color="auto"/>
      </w:divBdr>
    </w:div>
    <w:div w:id="1579559300">
      <w:bodyDiv w:val="1"/>
      <w:marLeft w:val="0"/>
      <w:marRight w:val="0"/>
      <w:marTop w:val="0"/>
      <w:marBottom w:val="0"/>
      <w:divBdr>
        <w:top w:val="none" w:sz="0" w:space="0" w:color="auto"/>
        <w:left w:val="none" w:sz="0" w:space="0" w:color="auto"/>
        <w:bottom w:val="none" w:sz="0" w:space="0" w:color="auto"/>
        <w:right w:val="none" w:sz="0" w:space="0" w:color="auto"/>
      </w:divBdr>
    </w:div>
    <w:div w:id="1650286317">
      <w:bodyDiv w:val="1"/>
      <w:marLeft w:val="0"/>
      <w:marRight w:val="0"/>
      <w:marTop w:val="0"/>
      <w:marBottom w:val="0"/>
      <w:divBdr>
        <w:top w:val="none" w:sz="0" w:space="0" w:color="auto"/>
        <w:left w:val="none" w:sz="0" w:space="0" w:color="auto"/>
        <w:bottom w:val="none" w:sz="0" w:space="0" w:color="auto"/>
        <w:right w:val="none" w:sz="0" w:space="0" w:color="auto"/>
      </w:divBdr>
    </w:div>
    <w:div w:id="1792286657">
      <w:bodyDiv w:val="1"/>
      <w:marLeft w:val="0"/>
      <w:marRight w:val="0"/>
      <w:marTop w:val="0"/>
      <w:marBottom w:val="0"/>
      <w:divBdr>
        <w:top w:val="none" w:sz="0" w:space="0" w:color="auto"/>
        <w:left w:val="none" w:sz="0" w:space="0" w:color="auto"/>
        <w:bottom w:val="none" w:sz="0" w:space="0" w:color="auto"/>
        <w:right w:val="none" w:sz="0" w:space="0" w:color="auto"/>
      </w:divBdr>
    </w:div>
    <w:div w:id="1799294832">
      <w:bodyDiv w:val="1"/>
      <w:marLeft w:val="0"/>
      <w:marRight w:val="0"/>
      <w:marTop w:val="0"/>
      <w:marBottom w:val="0"/>
      <w:divBdr>
        <w:top w:val="none" w:sz="0" w:space="0" w:color="auto"/>
        <w:left w:val="none" w:sz="0" w:space="0" w:color="auto"/>
        <w:bottom w:val="none" w:sz="0" w:space="0" w:color="auto"/>
        <w:right w:val="none" w:sz="0" w:space="0" w:color="auto"/>
      </w:divBdr>
    </w:div>
    <w:div w:id="21193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F156-C634-4067-8E21-1B4E60E2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2278</Words>
  <Characters>13669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CC</dc:creator>
  <cp:lastModifiedBy>Ewa</cp:lastModifiedBy>
  <cp:revision>304</cp:revision>
  <cp:lastPrinted>2017-06-30T13:01:00Z</cp:lastPrinted>
  <dcterms:created xsi:type="dcterms:W3CDTF">2017-01-02T11:08:00Z</dcterms:created>
  <dcterms:modified xsi:type="dcterms:W3CDTF">2017-07-11T11:17:00Z</dcterms:modified>
</cp:coreProperties>
</file>