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777" w:rsidRDefault="00DA3777" w:rsidP="00FC1BAF">
      <w:pPr>
        <w:pStyle w:val="Default"/>
        <w:jc w:val="center"/>
        <w:rPr>
          <w:b/>
          <w:bCs/>
          <w:color w:val="auto"/>
        </w:rPr>
      </w:pPr>
    </w:p>
    <w:p w:rsidR="008A6EE7" w:rsidRDefault="008A6EE7" w:rsidP="00FC1BAF">
      <w:pPr>
        <w:pStyle w:val="Default"/>
        <w:jc w:val="center"/>
        <w:rPr>
          <w:b/>
          <w:bCs/>
          <w:color w:val="auto"/>
        </w:rPr>
      </w:pPr>
    </w:p>
    <w:p w:rsidR="008A6EE7" w:rsidRDefault="008A6EE7" w:rsidP="00FC1BAF">
      <w:pPr>
        <w:pStyle w:val="Default"/>
        <w:jc w:val="center"/>
        <w:rPr>
          <w:b/>
          <w:bCs/>
          <w:color w:val="auto"/>
        </w:rPr>
      </w:pPr>
    </w:p>
    <w:p w:rsidR="007123F3" w:rsidRPr="00573346" w:rsidRDefault="00573346" w:rsidP="004566C6">
      <w:pPr>
        <w:pStyle w:val="Default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                 </w:t>
      </w:r>
      <w:r w:rsidR="004566C6" w:rsidRPr="00573346">
        <w:rPr>
          <w:b/>
          <w:bCs/>
          <w:color w:val="auto"/>
          <w:sz w:val="28"/>
          <w:szCs w:val="28"/>
        </w:rPr>
        <w:tab/>
      </w:r>
      <w:r>
        <w:rPr>
          <w:b/>
          <w:bCs/>
          <w:color w:val="auto"/>
          <w:sz w:val="28"/>
          <w:szCs w:val="28"/>
        </w:rPr>
        <w:t xml:space="preserve">     </w:t>
      </w:r>
      <w:r w:rsidR="004566C6" w:rsidRPr="00573346">
        <w:rPr>
          <w:b/>
          <w:bCs/>
          <w:color w:val="auto"/>
          <w:sz w:val="28"/>
          <w:szCs w:val="28"/>
        </w:rPr>
        <w:t>Harmonogram poradnictwa indywidualnego</w:t>
      </w:r>
    </w:p>
    <w:p w:rsidR="004566C6" w:rsidRDefault="004566C6" w:rsidP="004566C6">
      <w:pPr>
        <w:pStyle w:val="Default"/>
        <w:jc w:val="center"/>
        <w:rPr>
          <w:b/>
          <w:bCs/>
          <w:color w:val="auto"/>
        </w:rPr>
      </w:pPr>
    </w:p>
    <w:p w:rsidR="002241A1" w:rsidRDefault="002241A1" w:rsidP="004566C6">
      <w:pPr>
        <w:pStyle w:val="Default"/>
        <w:jc w:val="center"/>
        <w:rPr>
          <w:b/>
          <w:bCs/>
          <w:color w:val="auto"/>
        </w:rPr>
      </w:pPr>
    </w:p>
    <w:p w:rsidR="004566C6" w:rsidRDefault="004566C6" w:rsidP="004566C6">
      <w:pPr>
        <w:pStyle w:val="Default"/>
        <w:rPr>
          <w:b/>
          <w:bCs/>
          <w:color w:val="auto"/>
        </w:rPr>
      </w:pPr>
    </w:p>
    <w:p w:rsidR="002241A1" w:rsidRDefault="002241A1" w:rsidP="002241A1">
      <w:pPr>
        <w:pStyle w:val="Default"/>
        <w:rPr>
          <w:b/>
          <w:bCs/>
          <w:color w:val="auto"/>
        </w:rPr>
      </w:pPr>
      <w:r>
        <w:rPr>
          <w:b/>
          <w:bCs/>
          <w:color w:val="auto"/>
        </w:rPr>
        <w:tab/>
      </w:r>
      <w:r>
        <w:rPr>
          <w:b/>
          <w:bCs/>
          <w:color w:val="auto"/>
        </w:rPr>
        <w:tab/>
      </w:r>
      <w:r>
        <w:rPr>
          <w:b/>
          <w:bCs/>
          <w:color w:val="auto"/>
        </w:rPr>
        <w:tab/>
      </w:r>
      <w:r>
        <w:rPr>
          <w:b/>
          <w:bCs/>
          <w:color w:val="auto"/>
        </w:rPr>
        <w:tab/>
      </w:r>
      <w:r>
        <w:rPr>
          <w:b/>
          <w:bCs/>
          <w:color w:val="auto"/>
        </w:rPr>
        <w:tab/>
      </w:r>
      <w:r w:rsidR="005C55A5">
        <w:rPr>
          <w:b/>
          <w:bCs/>
          <w:color w:val="auto"/>
        </w:rPr>
        <w:t>Miejsce spotkań</w:t>
      </w:r>
      <w:r w:rsidR="00BE2E62">
        <w:rPr>
          <w:b/>
          <w:bCs/>
          <w:color w:val="auto"/>
        </w:rPr>
        <w:t xml:space="preserve">: </w:t>
      </w:r>
    </w:p>
    <w:p w:rsidR="002241A1" w:rsidRDefault="002241A1" w:rsidP="002241A1">
      <w:pPr>
        <w:pStyle w:val="Default"/>
        <w:rPr>
          <w:b/>
          <w:bCs/>
          <w:color w:val="auto"/>
        </w:rPr>
      </w:pPr>
    </w:p>
    <w:p w:rsidR="00573346" w:rsidRDefault="00573346" w:rsidP="002241A1">
      <w:pPr>
        <w:pStyle w:val="Default"/>
        <w:rPr>
          <w:b/>
          <w:bCs/>
          <w:color w:val="auto"/>
        </w:rPr>
      </w:pPr>
      <w:r>
        <w:rPr>
          <w:b/>
          <w:bCs/>
          <w:color w:val="auto"/>
        </w:rPr>
        <w:t xml:space="preserve"> </w:t>
      </w:r>
    </w:p>
    <w:p w:rsidR="00BE2E62" w:rsidRDefault="002241A1" w:rsidP="00573346">
      <w:pPr>
        <w:pStyle w:val="Default"/>
        <w:spacing w:line="360" w:lineRule="auto"/>
        <w:rPr>
          <w:b/>
          <w:bCs/>
          <w:color w:val="auto"/>
        </w:rPr>
      </w:pPr>
      <w:r>
        <w:rPr>
          <w:b/>
          <w:bCs/>
          <w:color w:val="auto"/>
        </w:rPr>
        <w:tab/>
      </w:r>
      <w:r>
        <w:rPr>
          <w:b/>
          <w:bCs/>
          <w:color w:val="auto"/>
        </w:rPr>
        <w:tab/>
      </w:r>
      <w:r>
        <w:rPr>
          <w:b/>
          <w:bCs/>
          <w:color w:val="auto"/>
        </w:rPr>
        <w:tab/>
      </w:r>
      <w:r>
        <w:rPr>
          <w:b/>
          <w:bCs/>
          <w:color w:val="auto"/>
        </w:rPr>
        <w:tab/>
      </w:r>
      <w:r w:rsidR="00BE2E62">
        <w:rPr>
          <w:b/>
          <w:bCs/>
          <w:color w:val="auto"/>
        </w:rPr>
        <w:t>Zespół Szkół nr 2 w Chełmnie</w:t>
      </w:r>
    </w:p>
    <w:p w:rsidR="004C7473" w:rsidRDefault="002241A1" w:rsidP="00573346">
      <w:pPr>
        <w:pStyle w:val="Default"/>
        <w:spacing w:line="360" w:lineRule="auto"/>
        <w:rPr>
          <w:b/>
          <w:bCs/>
          <w:color w:val="auto"/>
        </w:rPr>
      </w:pPr>
      <w:r>
        <w:rPr>
          <w:b/>
          <w:bCs/>
          <w:color w:val="auto"/>
        </w:rPr>
        <w:tab/>
      </w:r>
      <w:r>
        <w:rPr>
          <w:b/>
          <w:bCs/>
          <w:color w:val="auto"/>
        </w:rPr>
        <w:tab/>
      </w:r>
      <w:r>
        <w:rPr>
          <w:b/>
          <w:bCs/>
          <w:color w:val="auto"/>
        </w:rPr>
        <w:tab/>
      </w:r>
      <w:r>
        <w:rPr>
          <w:b/>
          <w:bCs/>
          <w:color w:val="auto"/>
        </w:rPr>
        <w:tab/>
      </w:r>
      <w:r>
        <w:rPr>
          <w:b/>
          <w:bCs/>
          <w:color w:val="auto"/>
        </w:rPr>
        <w:tab/>
      </w:r>
      <w:r w:rsidR="005C55A5">
        <w:rPr>
          <w:b/>
          <w:bCs/>
          <w:color w:val="auto"/>
        </w:rPr>
        <w:t>ul. Szkolna 14</w:t>
      </w:r>
    </w:p>
    <w:p w:rsidR="004566C6" w:rsidRDefault="002241A1" w:rsidP="00573346">
      <w:pPr>
        <w:pStyle w:val="Default"/>
        <w:spacing w:line="360" w:lineRule="auto"/>
        <w:rPr>
          <w:b/>
          <w:bCs/>
          <w:color w:val="auto"/>
        </w:rPr>
      </w:pPr>
      <w:r>
        <w:rPr>
          <w:b/>
          <w:bCs/>
          <w:color w:val="auto"/>
        </w:rPr>
        <w:tab/>
      </w:r>
      <w:r>
        <w:rPr>
          <w:b/>
          <w:bCs/>
          <w:color w:val="auto"/>
        </w:rPr>
        <w:tab/>
      </w:r>
      <w:r>
        <w:rPr>
          <w:b/>
          <w:bCs/>
          <w:color w:val="auto"/>
        </w:rPr>
        <w:tab/>
      </w:r>
      <w:r>
        <w:rPr>
          <w:b/>
          <w:bCs/>
          <w:color w:val="auto"/>
        </w:rPr>
        <w:tab/>
      </w:r>
      <w:r>
        <w:rPr>
          <w:b/>
          <w:bCs/>
          <w:color w:val="auto"/>
        </w:rPr>
        <w:tab/>
      </w:r>
      <w:r w:rsidR="005C55A5">
        <w:rPr>
          <w:b/>
          <w:bCs/>
          <w:color w:val="auto"/>
        </w:rPr>
        <w:t>86-200 Chełmno</w:t>
      </w:r>
    </w:p>
    <w:p w:rsidR="005C55A5" w:rsidRDefault="005C55A5" w:rsidP="002241A1">
      <w:pPr>
        <w:pStyle w:val="Default"/>
        <w:rPr>
          <w:b/>
          <w:bCs/>
          <w:color w:val="auto"/>
        </w:rPr>
      </w:pPr>
    </w:p>
    <w:p w:rsidR="00573346" w:rsidRDefault="002241A1" w:rsidP="002241A1">
      <w:pPr>
        <w:pStyle w:val="Default"/>
        <w:rPr>
          <w:b/>
          <w:bCs/>
          <w:color w:val="auto"/>
        </w:rPr>
      </w:pPr>
      <w:r>
        <w:rPr>
          <w:b/>
          <w:bCs/>
          <w:color w:val="auto"/>
        </w:rPr>
        <w:tab/>
      </w:r>
      <w:r>
        <w:rPr>
          <w:b/>
          <w:bCs/>
          <w:color w:val="auto"/>
        </w:rPr>
        <w:tab/>
      </w:r>
      <w:r>
        <w:rPr>
          <w:b/>
          <w:bCs/>
          <w:color w:val="auto"/>
        </w:rPr>
        <w:tab/>
      </w:r>
      <w:r>
        <w:rPr>
          <w:b/>
          <w:bCs/>
          <w:color w:val="auto"/>
        </w:rPr>
        <w:tab/>
        <w:t xml:space="preserve">         </w:t>
      </w:r>
      <w:r w:rsidR="00573346">
        <w:rPr>
          <w:b/>
          <w:bCs/>
          <w:color w:val="auto"/>
        </w:rPr>
        <w:t xml:space="preserve"> </w:t>
      </w:r>
    </w:p>
    <w:p w:rsidR="002241A1" w:rsidRDefault="00573346" w:rsidP="002241A1">
      <w:pPr>
        <w:pStyle w:val="Default"/>
        <w:rPr>
          <w:b/>
          <w:bCs/>
          <w:color w:val="auto"/>
        </w:rPr>
      </w:pPr>
      <w:r>
        <w:rPr>
          <w:b/>
          <w:bCs/>
          <w:color w:val="auto"/>
        </w:rPr>
        <w:t xml:space="preserve">                                                          </w:t>
      </w:r>
      <w:r w:rsidR="002241A1">
        <w:rPr>
          <w:b/>
          <w:bCs/>
          <w:color w:val="auto"/>
        </w:rPr>
        <w:t xml:space="preserve"> </w:t>
      </w:r>
      <w:r w:rsidR="005C55A5">
        <w:rPr>
          <w:b/>
          <w:bCs/>
          <w:color w:val="auto"/>
        </w:rPr>
        <w:t xml:space="preserve">Terminy spotkań:  </w:t>
      </w:r>
    </w:p>
    <w:p w:rsidR="002241A1" w:rsidRDefault="002241A1" w:rsidP="002241A1">
      <w:pPr>
        <w:pStyle w:val="Default"/>
        <w:rPr>
          <w:b/>
          <w:bCs/>
          <w:color w:val="auto"/>
        </w:rPr>
      </w:pPr>
    </w:p>
    <w:p w:rsidR="00573346" w:rsidRDefault="002241A1" w:rsidP="002241A1">
      <w:pPr>
        <w:pStyle w:val="Default"/>
        <w:rPr>
          <w:b/>
          <w:bCs/>
          <w:color w:val="auto"/>
        </w:rPr>
      </w:pPr>
      <w:r>
        <w:rPr>
          <w:b/>
          <w:bCs/>
          <w:color w:val="auto"/>
        </w:rPr>
        <w:tab/>
      </w:r>
      <w:r>
        <w:rPr>
          <w:b/>
          <w:bCs/>
          <w:color w:val="auto"/>
        </w:rPr>
        <w:tab/>
      </w:r>
      <w:r>
        <w:rPr>
          <w:b/>
          <w:bCs/>
          <w:color w:val="auto"/>
        </w:rPr>
        <w:tab/>
        <w:t xml:space="preserve">      </w:t>
      </w:r>
    </w:p>
    <w:p w:rsidR="005C55A5" w:rsidRDefault="00573346" w:rsidP="00573346">
      <w:pPr>
        <w:pStyle w:val="Default"/>
        <w:spacing w:line="360" w:lineRule="auto"/>
        <w:rPr>
          <w:b/>
          <w:bCs/>
          <w:color w:val="auto"/>
        </w:rPr>
      </w:pPr>
      <w:r>
        <w:rPr>
          <w:b/>
          <w:bCs/>
          <w:color w:val="auto"/>
        </w:rPr>
        <w:t xml:space="preserve">                                             </w:t>
      </w:r>
      <w:r w:rsidR="005C55A5">
        <w:rPr>
          <w:b/>
          <w:bCs/>
          <w:color w:val="auto"/>
        </w:rPr>
        <w:t>14.12.2016 r., w godz. 16.00-20.00</w:t>
      </w:r>
    </w:p>
    <w:p w:rsidR="005C55A5" w:rsidRDefault="002241A1" w:rsidP="00573346">
      <w:pPr>
        <w:pStyle w:val="Default"/>
        <w:spacing w:line="360" w:lineRule="auto"/>
        <w:rPr>
          <w:b/>
          <w:bCs/>
          <w:color w:val="auto"/>
        </w:rPr>
      </w:pPr>
      <w:r>
        <w:rPr>
          <w:b/>
          <w:bCs/>
          <w:color w:val="auto"/>
        </w:rPr>
        <w:t xml:space="preserve">       </w:t>
      </w:r>
      <w:r>
        <w:rPr>
          <w:b/>
          <w:bCs/>
          <w:color w:val="auto"/>
        </w:rPr>
        <w:tab/>
      </w:r>
      <w:r>
        <w:rPr>
          <w:b/>
          <w:bCs/>
          <w:color w:val="auto"/>
        </w:rPr>
        <w:tab/>
        <w:t xml:space="preserve">                 </w:t>
      </w:r>
      <w:r w:rsidR="00573346">
        <w:rPr>
          <w:b/>
          <w:bCs/>
          <w:color w:val="auto"/>
        </w:rPr>
        <w:t xml:space="preserve"> </w:t>
      </w:r>
      <w:r w:rsidR="00F4539C">
        <w:rPr>
          <w:b/>
          <w:bCs/>
          <w:color w:val="auto"/>
        </w:rPr>
        <w:t xml:space="preserve"> </w:t>
      </w:r>
      <w:r w:rsidR="00573346">
        <w:rPr>
          <w:b/>
          <w:bCs/>
          <w:color w:val="auto"/>
        </w:rPr>
        <w:t xml:space="preserve">   </w:t>
      </w:r>
      <w:r w:rsidR="005C55A5">
        <w:rPr>
          <w:b/>
          <w:bCs/>
          <w:color w:val="auto"/>
        </w:rPr>
        <w:t>16.12.2016 r., w godz. 15.00-19.00</w:t>
      </w:r>
    </w:p>
    <w:p w:rsidR="005C55A5" w:rsidRPr="00DA3777" w:rsidRDefault="002241A1" w:rsidP="00573346">
      <w:pPr>
        <w:pStyle w:val="Default"/>
        <w:spacing w:line="360" w:lineRule="auto"/>
        <w:rPr>
          <w:b/>
          <w:bCs/>
          <w:color w:val="auto"/>
        </w:rPr>
      </w:pPr>
      <w:r>
        <w:rPr>
          <w:b/>
          <w:bCs/>
          <w:color w:val="auto"/>
        </w:rPr>
        <w:tab/>
      </w:r>
      <w:r>
        <w:rPr>
          <w:b/>
          <w:bCs/>
          <w:color w:val="auto"/>
        </w:rPr>
        <w:tab/>
      </w:r>
      <w:r>
        <w:rPr>
          <w:b/>
          <w:bCs/>
          <w:color w:val="auto"/>
        </w:rPr>
        <w:tab/>
        <w:t xml:space="preserve">     </w:t>
      </w:r>
      <w:r w:rsidR="00573346">
        <w:rPr>
          <w:b/>
          <w:bCs/>
          <w:color w:val="auto"/>
        </w:rPr>
        <w:t xml:space="preserve">  </w:t>
      </w:r>
      <w:r w:rsidR="00F4539C">
        <w:rPr>
          <w:b/>
          <w:bCs/>
          <w:color w:val="auto"/>
        </w:rPr>
        <w:t xml:space="preserve"> </w:t>
      </w:r>
      <w:r w:rsidR="00573346">
        <w:rPr>
          <w:b/>
          <w:bCs/>
          <w:color w:val="auto"/>
        </w:rPr>
        <w:t xml:space="preserve"> </w:t>
      </w:r>
      <w:r>
        <w:rPr>
          <w:b/>
          <w:bCs/>
          <w:color w:val="auto"/>
        </w:rPr>
        <w:t xml:space="preserve"> </w:t>
      </w:r>
      <w:r w:rsidR="005C55A5">
        <w:rPr>
          <w:b/>
          <w:bCs/>
          <w:color w:val="auto"/>
        </w:rPr>
        <w:t>17.12.2016 r., w godz. 9.00-17.00</w:t>
      </w:r>
    </w:p>
    <w:sectPr w:rsidR="005C55A5" w:rsidRPr="00DA3777" w:rsidSect="00474CBF">
      <w:headerReference w:type="default" r:id="rId8"/>
      <w:pgSz w:w="11906" w:h="16838" w:code="9"/>
      <w:pgMar w:top="1905" w:right="707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52BD" w:rsidRDefault="006452BD" w:rsidP="00C12EF1">
      <w:r>
        <w:separator/>
      </w:r>
    </w:p>
  </w:endnote>
  <w:endnote w:type="continuationSeparator" w:id="0">
    <w:p w:rsidR="006452BD" w:rsidRDefault="006452BD" w:rsidP="00C12E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52BD" w:rsidRDefault="006452BD" w:rsidP="00C12EF1">
      <w:r>
        <w:separator/>
      </w:r>
    </w:p>
  </w:footnote>
  <w:footnote w:type="continuationSeparator" w:id="0">
    <w:p w:rsidR="006452BD" w:rsidRDefault="006452BD" w:rsidP="00C12E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035" w:rsidRDefault="008A6EE7" w:rsidP="00245035">
    <w:pPr>
      <w:pStyle w:val="Bezodstpw"/>
      <w:ind w:left="-426" w:firstLine="142"/>
      <w:jc w:val="center"/>
      <w:rPr>
        <w:sz w:val="20"/>
        <w:szCs w:val="20"/>
      </w:rPr>
    </w:pPr>
    <w:r>
      <w:rPr>
        <w:noProof/>
        <w:sz w:val="20"/>
        <w:szCs w:val="20"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-255905</wp:posOffset>
          </wp:positionH>
          <wp:positionV relativeFrom="paragraph">
            <wp:posOffset>-488315</wp:posOffset>
          </wp:positionV>
          <wp:extent cx="6313805" cy="875665"/>
          <wp:effectExtent l="19050" t="0" r="0" b="0"/>
          <wp:wrapTight wrapText="bothSides">
            <wp:wrapPolygon edited="0">
              <wp:start x="-65" y="0"/>
              <wp:lineTo x="-65" y="21146"/>
              <wp:lineTo x="21572" y="21146"/>
              <wp:lineTo x="21572" y="0"/>
              <wp:lineTo x="-65" y="0"/>
            </wp:wrapPolygon>
          </wp:wrapTight>
          <wp:docPr id="1" name="Obraz 1" descr="poziom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ziom_kolo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3805" cy="875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245035" w:rsidRDefault="00245035" w:rsidP="00245035">
    <w:pPr>
      <w:pStyle w:val="Bezodstpw"/>
      <w:ind w:left="-426" w:firstLine="142"/>
      <w:jc w:val="center"/>
      <w:rPr>
        <w:sz w:val="20"/>
        <w:szCs w:val="20"/>
      </w:rPr>
    </w:pPr>
  </w:p>
  <w:p w:rsidR="008A6EE7" w:rsidRDefault="008A6EE7" w:rsidP="00245035">
    <w:pPr>
      <w:pStyle w:val="Bezodstpw"/>
      <w:ind w:left="-426" w:firstLine="142"/>
      <w:jc w:val="center"/>
      <w:rPr>
        <w:sz w:val="20"/>
        <w:szCs w:val="20"/>
      </w:rPr>
    </w:pPr>
  </w:p>
  <w:p w:rsidR="00245035" w:rsidRPr="00D12AA5" w:rsidRDefault="00245035" w:rsidP="008A6EE7">
    <w:pPr>
      <w:pStyle w:val="Bezodstpw"/>
      <w:ind w:left="-426"/>
      <w:jc w:val="center"/>
      <w:rPr>
        <w:color w:val="auto"/>
        <w:sz w:val="20"/>
        <w:szCs w:val="20"/>
      </w:rPr>
    </w:pPr>
    <w:r w:rsidRPr="00D12AA5">
      <w:rPr>
        <w:sz w:val="20"/>
        <w:szCs w:val="20"/>
      </w:rPr>
      <w:t>Projekt "Lepsze jutro!"</w:t>
    </w:r>
    <w:r>
      <w:rPr>
        <w:sz w:val="20"/>
        <w:szCs w:val="20"/>
      </w:rPr>
      <w:t xml:space="preserve"> </w:t>
    </w:r>
    <w:r w:rsidRPr="00D12AA5">
      <w:rPr>
        <w:color w:val="auto"/>
        <w:sz w:val="20"/>
        <w:szCs w:val="20"/>
      </w:rPr>
      <w:t xml:space="preserve">w ramach Osi priorytetowej 9 Solidarne społeczeństwo </w:t>
    </w:r>
    <w:r w:rsidRPr="00D12AA5">
      <w:rPr>
        <w:sz w:val="20"/>
        <w:szCs w:val="20"/>
      </w:rPr>
      <w:t xml:space="preserve">Działania 9.2 Włączenie społeczne, </w:t>
    </w:r>
    <w:proofErr w:type="spellStart"/>
    <w:r w:rsidRPr="00D12AA5">
      <w:rPr>
        <w:color w:val="auto"/>
        <w:sz w:val="20"/>
        <w:szCs w:val="20"/>
      </w:rPr>
      <w:t>Poddziałania</w:t>
    </w:r>
    <w:proofErr w:type="spellEnd"/>
    <w:r w:rsidRPr="00D12AA5">
      <w:rPr>
        <w:color w:val="auto"/>
        <w:sz w:val="20"/>
        <w:szCs w:val="20"/>
      </w:rPr>
      <w:t xml:space="preserve"> 9.2.2  Aktywne włączenie młodzieży objętej sądowym środkiem wychowawczym lub poprawczym</w:t>
    </w:r>
  </w:p>
  <w:p w:rsidR="00245F78" w:rsidRDefault="00245F78" w:rsidP="00BA2F51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sz w:val="23"/>
        <w:szCs w:val="23"/>
        <w:lang w:eastAsia="en-US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4"/>
    <w:multiLevelType w:val="multilevel"/>
    <w:tmpl w:val="1A72FC9A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auto"/>
        <w:sz w:val="23"/>
        <w:szCs w:val="23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  <w:sz w:val="23"/>
        <w:szCs w:val="23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sz w:val="23"/>
        <w:szCs w:val="23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3"/>
        <w:szCs w:val="23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CE26F39"/>
    <w:multiLevelType w:val="hybridMultilevel"/>
    <w:tmpl w:val="2962F6CE"/>
    <w:lvl w:ilvl="0" w:tplc="6D3C35C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3223C23"/>
    <w:multiLevelType w:val="hybridMultilevel"/>
    <w:tmpl w:val="0A50F1F4"/>
    <w:lvl w:ilvl="0" w:tplc="993AC7F2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FAA36B3"/>
    <w:multiLevelType w:val="hybridMultilevel"/>
    <w:tmpl w:val="7D245B9E"/>
    <w:lvl w:ilvl="0" w:tplc="9D7077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5EC4A8A"/>
    <w:multiLevelType w:val="hybridMultilevel"/>
    <w:tmpl w:val="C0E467B4"/>
    <w:lvl w:ilvl="0" w:tplc="06AAFB2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5046A31"/>
    <w:multiLevelType w:val="hybridMultilevel"/>
    <w:tmpl w:val="6A8E6C54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74D21B4"/>
    <w:multiLevelType w:val="hybridMultilevel"/>
    <w:tmpl w:val="BADC22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87506AA"/>
    <w:multiLevelType w:val="multilevel"/>
    <w:tmpl w:val="1E842E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6">
    <w:nsid w:val="578A0570"/>
    <w:multiLevelType w:val="hybridMultilevel"/>
    <w:tmpl w:val="AC246A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2364A8"/>
    <w:multiLevelType w:val="hybridMultilevel"/>
    <w:tmpl w:val="8ACE9E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1655FE"/>
    <w:multiLevelType w:val="hybridMultilevel"/>
    <w:tmpl w:val="2488E1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5475A9"/>
    <w:multiLevelType w:val="hybridMultilevel"/>
    <w:tmpl w:val="5C26B1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D3A62E8"/>
    <w:multiLevelType w:val="hybridMultilevel"/>
    <w:tmpl w:val="0390EC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</w:num>
  <w:num w:numId="7">
    <w:abstractNumId w:val="17"/>
  </w:num>
  <w:num w:numId="8">
    <w:abstractNumId w:val="20"/>
  </w:num>
  <w:num w:numId="9">
    <w:abstractNumId w:val="13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9"/>
  </w:num>
  <w:num w:numId="13">
    <w:abstractNumId w:val="2"/>
    <w:lvlOverride w:ilvl="0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14"/>
  </w:num>
  <w:num w:numId="17">
    <w:abstractNumId w:val="8"/>
  </w:num>
  <w:num w:numId="18">
    <w:abstractNumId w:val="11"/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C12EF1"/>
    <w:rsid w:val="00017F88"/>
    <w:rsid w:val="000426B1"/>
    <w:rsid w:val="00051E17"/>
    <w:rsid w:val="00057C60"/>
    <w:rsid w:val="00060058"/>
    <w:rsid w:val="0007563F"/>
    <w:rsid w:val="000807EA"/>
    <w:rsid w:val="00090511"/>
    <w:rsid w:val="000958F3"/>
    <w:rsid w:val="000A17B5"/>
    <w:rsid w:val="000B7D4C"/>
    <w:rsid w:val="000C4469"/>
    <w:rsid w:val="000E2CFC"/>
    <w:rsid w:val="000E5178"/>
    <w:rsid w:val="0012571A"/>
    <w:rsid w:val="00133E23"/>
    <w:rsid w:val="00147F88"/>
    <w:rsid w:val="00154E73"/>
    <w:rsid w:val="00155A52"/>
    <w:rsid w:val="001822C1"/>
    <w:rsid w:val="0018666C"/>
    <w:rsid w:val="001B3B5B"/>
    <w:rsid w:val="001C17BF"/>
    <w:rsid w:val="001C7479"/>
    <w:rsid w:val="001D2EF7"/>
    <w:rsid w:val="001E6DDD"/>
    <w:rsid w:val="001F4DEC"/>
    <w:rsid w:val="001F59C1"/>
    <w:rsid w:val="001F719D"/>
    <w:rsid w:val="00207C92"/>
    <w:rsid w:val="002241A1"/>
    <w:rsid w:val="00237E1E"/>
    <w:rsid w:val="00245035"/>
    <w:rsid w:val="00245F78"/>
    <w:rsid w:val="00264F92"/>
    <w:rsid w:val="00274352"/>
    <w:rsid w:val="002856DB"/>
    <w:rsid w:val="002A384E"/>
    <w:rsid w:val="002B12CD"/>
    <w:rsid w:val="002D31E5"/>
    <w:rsid w:val="002F63C1"/>
    <w:rsid w:val="00302486"/>
    <w:rsid w:val="00325015"/>
    <w:rsid w:val="00333FF9"/>
    <w:rsid w:val="003414D6"/>
    <w:rsid w:val="00391C9E"/>
    <w:rsid w:val="00397FC7"/>
    <w:rsid w:val="003B308E"/>
    <w:rsid w:val="003C0783"/>
    <w:rsid w:val="003C428A"/>
    <w:rsid w:val="003D0282"/>
    <w:rsid w:val="003D599B"/>
    <w:rsid w:val="003F165F"/>
    <w:rsid w:val="003F6FB8"/>
    <w:rsid w:val="0040503A"/>
    <w:rsid w:val="00452F57"/>
    <w:rsid w:val="00455436"/>
    <w:rsid w:val="004566C6"/>
    <w:rsid w:val="00461464"/>
    <w:rsid w:val="00474CBF"/>
    <w:rsid w:val="004845C4"/>
    <w:rsid w:val="004B61D6"/>
    <w:rsid w:val="004C4635"/>
    <w:rsid w:val="004C7473"/>
    <w:rsid w:val="004D7B09"/>
    <w:rsid w:val="004E3B61"/>
    <w:rsid w:val="00512441"/>
    <w:rsid w:val="00536EAE"/>
    <w:rsid w:val="00570BFA"/>
    <w:rsid w:val="00573346"/>
    <w:rsid w:val="005838B7"/>
    <w:rsid w:val="005A033D"/>
    <w:rsid w:val="005A12A4"/>
    <w:rsid w:val="005A33F8"/>
    <w:rsid w:val="005C55A5"/>
    <w:rsid w:val="005F7805"/>
    <w:rsid w:val="00606310"/>
    <w:rsid w:val="0061028B"/>
    <w:rsid w:val="006327D6"/>
    <w:rsid w:val="006452BD"/>
    <w:rsid w:val="00692AC3"/>
    <w:rsid w:val="006E0022"/>
    <w:rsid w:val="006E7FE4"/>
    <w:rsid w:val="007123F3"/>
    <w:rsid w:val="00763A79"/>
    <w:rsid w:val="00774094"/>
    <w:rsid w:val="00783313"/>
    <w:rsid w:val="00792DD6"/>
    <w:rsid w:val="00795306"/>
    <w:rsid w:val="007B2607"/>
    <w:rsid w:val="007B6FB6"/>
    <w:rsid w:val="007E46E1"/>
    <w:rsid w:val="00800495"/>
    <w:rsid w:val="008430BF"/>
    <w:rsid w:val="00876079"/>
    <w:rsid w:val="00881BFB"/>
    <w:rsid w:val="00887816"/>
    <w:rsid w:val="008A6EE7"/>
    <w:rsid w:val="008B44A7"/>
    <w:rsid w:val="008D7F32"/>
    <w:rsid w:val="008E75C9"/>
    <w:rsid w:val="00966A87"/>
    <w:rsid w:val="009723C6"/>
    <w:rsid w:val="00977F0A"/>
    <w:rsid w:val="00A10F7D"/>
    <w:rsid w:val="00A408AA"/>
    <w:rsid w:val="00A51D11"/>
    <w:rsid w:val="00A60EB9"/>
    <w:rsid w:val="00A74484"/>
    <w:rsid w:val="00A81CE2"/>
    <w:rsid w:val="00A9515B"/>
    <w:rsid w:val="00AA6FC4"/>
    <w:rsid w:val="00AA743F"/>
    <w:rsid w:val="00AF2FAC"/>
    <w:rsid w:val="00B06B7A"/>
    <w:rsid w:val="00B1163A"/>
    <w:rsid w:val="00B42E42"/>
    <w:rsid w:val="00B442C3"/>
    <w:rsid w:val="00BA2F51"/>
    <w:rsid w:val="00BC6655"/>
    <w:rsid w:val="00BD747D"/>
    <w:rsid w:val="00BE2E62"/>
    <w:rsid w:val="00BF02DC"/>
    <w:rsid w:val="00C12EF1"/>
    <w:rsid w:val="00C30266"/>
    <w:rsid w:val="00C35046"/>
    <w:rsid w:val="00C717CA"/>
    <w:rsid w:val="00C7537C"/>
    <w:rsid w:val="00C908C1"/>
    <w:rsid w:val="00CD5E1B"/>
    <w:rsid w:val="00CE439E"/>
    <w:rsid w:val="00CF272A"/>
    <w:rsid w:val="00D12AA5"/>
    <w:rsid w:val="00D24116"/>
    <w:rsid w:val="00D267BF"/>
    <w:rsid w:val="00D371E3"/>
    <w:rsid w:val="00D37C70"/>
    <w:rsid w:val="00D87BE1"/>
    <w:rsid w:val="00DA3777"/>
    <w:rsid w:val="00DA5B06"/>
    <w:rsid w:val="00DD1169"/>
    <w:rsid w:val="00DF0FD9"/>
    <w:rsid w:val="00DF4C44"/>
    <w:rsid w:val="00E16EFF"/>
    <w:rsid w:val="00E56466"/>
    <w:rsid w:val="00E669CD"/>
    <w:rsid w:val="00E67149"/>
    <w:rsid w:val="00E928A3"/>
    <w:rsid w:val="00E95307"/>
    <w:rsid w:val="00EE7DE4"/>
    <w:rsid w:val="00F1482E"/>
    <w:rsid w:val="00F33034"/>
    <w:rsid w:val="00F4539C"/>
    <w:rsid w:val="00F47657"/>
    <w:rsid w:val="00FB66CA"/>
    <w:rsid w:val="00FC1BAF"/>
    <w:rsid w:val="00FE49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3777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12E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12EF1"/>
  </w:style>
  <w:style w:type="paragraph" w:styleId="Stopka">
    <w:name w:val="footer"/>
    <w:basedOn w:val="Normalny"/>
    <w:link w:val="StopkaZnak"/>
    <w:uiPriority w:val="99"/>
    <w:unhideWhenUsed/>
    <w:rsid w:val="00C12E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12EF1"/>
  </w:style>
  <w:style w:type="paragraph" w:styleId="Tekstdymka">
    <w:name w:val="Balloon Text"/>
    <w:basedOn w:val="Normalny"/>
    <w:link w:val="TekstdymkaZnak"/>
    <w:uiPriority w:val="99"/>
    <w:semiHidden/>
    <w:unhideWhenUsed/>
    <w:rsid w:val="00C12EF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2EF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DA3777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qFormat/>
    <w:rsid w:val="00DA377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A3777"/>
    <w:rPr>
      <w:rFonts w:ascii="Times New Roman" w:eastAsia="Times New Roman" w:hAnsi="Times New Roman" w:cs="Times New Roman"/>
      <w:color w:val="000000"/>
      <w:sz w:val="20"/>
      <w:szCs w:val="20"/>
      <w:lang w:eastAsia="zh-CN"/>
    </w:rPr>
  </w:style>
  <w:style w:type="paragraph" w:styleId="Bezodstpw">
    <w:name w:val="No Spacing"/>
    <w:qFormat/>
    <w:rsid w:val="00DA3777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Default">
    <w:name w:val="Default"/>
    <w:rsid w:val="00DA3777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zh-CN"/>
    </w:rPr>
  </w:style>
  <w:style w:type="character" w:customStyle="1" w:styleId="Znakiprzypiswdolnych">
    <w:name w:val="Znaki przypisów dolnych"/>
    <w:rsid w:val="00DA3777"/>
    <w:rPr>
      <w:vertAlign w:val="superscript"/>
    </w:rPr>
  </w:style>
  <w:style w:type="character" w:customStyle="1" w:styleId="xbe">
    <w:name w:val="_xbe"/>
    <w:basedOn w:val="Domylnaczcionkaakapitu"/>
    <w:rsid w:val="00FC1BAF"/>
  </w:style>
  <w:style w:type="paragraph" w:styleId="Akapitzlist">
    <w:name w:val="List Paragraph"/>
    <w:basedOn w:val="Normalny"/>
    <w:uiPriority w:val="34"/>
    <w:qFormat/>
    <w:rsid w:val="004C4635"/>
    <w:pPr>
      <w:ind w:left="720"/>
      <w:contextualSpacing/>
    </w:p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nhideWhenUsed/>
    <w:rsid w:val="00BA2F5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3777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12E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12EF1"/>
  </w:style>
  <w:style w:type="paragraph" w:styleId="Stopka">
    <w:name w:val="footer"/>
    <w:basedOn w:val="Normalny"/>
    <w:link w:val="StopkaZnak"/>
    <w:uiPriority w:val="99"/>
    <w:unhideWhenUsed/>
    <w:rsid w:val="00C12E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12EF1"/>
  </w:style>
  <w:style w:type="paragraph" w:styleId="Tekstdymka">
    <w:name w:val="Balloon Text"/>
    <w:basedOn w:val="Normalny"/>
    <w:link w:val="TekstdymkaZnak"/>
    <w:uiPriority w:val="99"/>
    <w:semiHidden/>
    <w:unhideWhenUsed/>
    <w:rsid w:val="00C12EF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2EF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DA3777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qFormat/>
    <w:rsid w:val="00DA377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A3777"/>
    <w:rPr>
      <w:rFonts w:ascii="Times New Roman" w:eastAsia="Times New Roman" w:hAnsi="Times New Roman" w:cs="Times New Roman"/>
      <w:color w:val="000000"/>
      <w:sz w:val="20"/>
      <w:szCs w:val="20"/>
      <w:lang w:eastAsia="zh-CN"/>
    </w:rPr>
  </w:style>
  <w:style w:type="paragraph" w:styleId="Bezodstpw">
    <w:name w:val="No Spacing"/>
    <w:qFormat/>
    <w:rsid w:val="00DA3777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Default">
    <w:name w:val="Default"/>
    <w:rsid w:val="00DA3777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zh-CN"/>
    </w:rPr>
  </w:style>
  <w:style w:type="character" w:customStyle="1" w:styleId="Znakiprzypiswdolnych">
    <w:name w:val="Znaki przypisów dolnych"/>
    <w:rsid w:val="00DA3777"/>
    <w:rPr>
      <w:vertAlign w:val="superscript"/>
    </w:rPr>
  </w:style>
  <w:style w:type="character" w:customStyle="1" w:styleId="xbe">
    <w:name w:val="_xbe"/>
    <w:basedOn w:val="Domylnaczcionkaakapitu"/>
    <w:rsid w:val="00FC1BAF"/>
  </w:style>
  <w:style w:type="paragraph" w:styleId="Akapitzlist">
    <w:name w:val="List Paragraph"/>
    <w:basedOn w:val="Normalny"/>
    <w:uiPriority w:val="34"/>
    <w:qFormat/>
    <w:rsid w:val="004C4635"/>
    <w:pPr>
      <w:ind w:left="720"/>
      <w:contextualSpacing/>
    </w:p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nhideWhenUsed/>
    <w:rsid w:val="00BA2F5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71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2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B97BB4-CEE3-4877-9EBE-2D1DE3EF0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66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Roman CC</dc:creator>
  <cp:lastModifiedBy>Admin</cp:lastModifiedBy>
  <cp:revision>9</cp:revision>
  <cp:lastPrinted>2016-11-16T12:14:00Z</cp:lastPrinted>
  <dcterms:created xsi:type="dcterms:W3CDTF">2016-12-12T09:54:00Z</dcterms:created>
  <dcterms:modified xsi:type="dcterms:W3CDTF">2016-12-15T11:30:00Z</dcterms:modified>
</cp:coreProperties>
</file>